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A74A" w14:textId="1C49079D" w:rsidR="003C3F26" w:rsidRDefault="003C3F26">
      <w:pPr>
        <w:pStyle w:val="Kop1"/>
        <w:kinsoku w:val="0"/>
        <w:overflowPunct w:val="0"/>
        <w:rPr>
          <w:spacing w:val="-2"/>
        </w:rPr>
      </w:pPr>
      <w:r>
        <w:t>Bijlage</w:t>
      </w:r>
      <w:r>
        <w:rPr>
          <w:spacing w:val="-12"/>
        </w:rPr>
        <w:t xml:space="preserve"> </w:t>
      </w:r>
      <w:r w:rsidR="002418CC">
        <w:rPr>
          <w:spacing w:val="-12"/>
        </w:rPr>
        <w:t xml:space="preserve">1 </w:t>
      </w:r>
      <w:r>
        <w:t>–</w:t>
      </w:r>
      <w:r>
        <w:rPr>
          <w:spacing w:val="-12"/>
        </w:rPr>
        <w:t xml:space="preserve"> </w:t>
      </w:r>
      <w:r w:rsidR="0096162C">
        <w:t>Basismodel</w:t>
      </w:r>
      <w:r w:rsidR="005410D1">
        <w:rPr>
          <w:spacing w:val="-10"/>
        </w:rPr>
        <w:t xml:space="preserve"> </w:t>
      </w:r>
      <w:r>
        <w:t>Aanbiedingsbrief</w:t>
      </w:r>
      <w:r>
        <w:rPr>
          <w:spacing w:val="-12"/>
        </w:rPr>
        <w:t xml:space="preserve"> </w:t>
      </w:r>
      <w:r>
        <w:rPr>
          <w:spacing w:val="-2"/>
        </w:rPr>
        <w:t>accountant</w:t>
      </w:r>
    </w:p>
    <w:p w14:paraId="239AA62D" w14:textId="77777777" w:rsidR="003C3F26" w:rsidRDefault="003C3F26">
      <w:pPr>
        <w:pStyle w:val="Plattetekst"/>
        <w:kinsoku w:val="0"/>
        <w:overflowPunct w:val="0"/>
        <w:spacing w:before="269"/>
        <w:ind w:left="216"/>
        <w:rPr>
          <w:spacing w:val="-2"/>
        </w:rPr>
      </w:pPr>
      <w:r>
        <w:t>Geachte</w:t>
      </w:r>
      <w:r>
        <w:rPr>
          <w:spacing w:val="-7"/>
        </w:rPr>
        <w:t xml:space="preserve"> </w:t>
      </w:r>
      <w:r>
        <w:t>…</w:t>
      </w:r>
      <w:r>
        <w:rPr>
          <w:spacing w:val="-5"/>
        </w:rPr>
        <w:t xml:space="preserve"> </w:t>
      </w:r>
      <w:r>
        <w:t>(naam</w:t>
      </w:r>
      <w:r>
        <w:rPr>
          <w:spacing w:val="-4"/>
        </w:rPr>
        <w:t xml:space="preserve"> </w:t>
      </w:r>
      <w:r>
        <w:t>curator,</w:t>
      </w:r>
      <w:r>
        <w:rPr>
          <w:spacing w:val="-6"/>
        </w:rPr>
        <w:t xml:space="preserve"> </w:t>
      </w:r>
      <w:r>
        <w:t>beschermingsbewindvoerder</w:t>
      </w:r>
      <w:r>
        <w:rPr>
          <w:spacing w:val="-3"/>
        </w:rPr>
        <w:t xml:space="preserve"> </w:t>
      </w:r>
      <w:r>
        <w:t>of</w:t>
      </w:r>
      <w:r>
        <w:rPr>
          <w:spacing w:val="-7"/>
        </w:rPr>
        <w:t xml:space="preserve"> </w:t>
      </w:r>
      <w:r>
        <w:rPr>
          <w:spacing w:val="-2"/>
        </w:rPr>
        <w:t>mentor),</w:t>
      </w:r>
    </w:p>
    <w:p w14:paraId="7EE5D7DF" w14:textId="77777777" w:rsidR="003C3F26" w:rsidRDefault="003C3F26">
      <w:pPr>
        <w:pStyle w:val="Plattetekst"/>
        <w:kinsoku w:val="0"/>
        <w:overflowPunct w:val="0"/>
        <w:spacing w:before="10"/>
        <w:rPr>
          <w:sz w:val="21"/>
          <w:szCs w:val="21"/>
        </w:rPr>
      </w:pPr>
    </w:p>
    <w:p w14:paraId="529789CF" w14:textId="77777777" w:rsidR="003C3F26" w:rsidRDefault="003C3F26">
      <w:pPr>
        <w:pStyle w:val="Plattetekst"/>
        <w:kinsoku w:val="0"/>
        <w:overflowPunct w:val="0"/>
        <w:ind w:left="216" w:right="228"/>
        <w:rPr>
          <w:i/>
          <w:iCs/>
        </w:rPr>
      </w:pPr>
      <w:r>
        <w:t>Hierbij</w:t>
      </w:r>
      <w:r>
        <w:rPr>
          <w:spacing w:val="-2"/>
        </w:rPr>
        <w:t xml:space="preserve"> </w:t>
      </w:r>
      <w:r>
        <w:t>ontvangt</w:t>
      </w:r>
      <w:r>
        <w:rPr>
          <w:spacing w:val="-2"/>
        </w:rPr>
        <w:t xml:space="preserve"> </w:t>
      </w:r>
      <w:r>
        <w:t>u</w:t>
      </w:r>
      <w:r>
        <w:rPr>
          <w:spacing w:val="-3"/>
        </w:rPr>
        <w:t xml:space="preserve"> </w:t>
      </w:r>
      <w:r>
        <w:t>de</w:t>
      </w:r>
      <w:r>
        <w:rPr>
          <w:spacing w:val="-5"/>
        </w:rPr>
        <w:t xml:space="preserve"> </w:t>
      </w:r>
      <w:r>
        <w:t>volgende</w:t>
      </w:r>
      <w:r>
        <w:rPr>
          <w:spacing w:val="-1"/>
        </w:rPr>
        <w:t xml:space="preserve"> </w:t>
      </w:r>
      <w:r>
        <w:t>stukken</w:t>
      </w:r>
      <w:r>
        <w:rPr>
          <w:spacing w:val="-2"/>
        </w:rPr>
        <w:t xml:space="preserve"> </w:t>
      </w:r>
      <w:r>
        <w:t>ingevolge</w:t>
      </w:r>
      <w:r>
        <w:rPr>
          <w:spacing w:val="-3"/>
        </w:rPr>
        <w:t xml:space="preserve"> </w:t>
      </w:r>
      <w:r>
        <w:t>de</w:t>
      </w:r>
      <w:r>
        <w:rPr>
          <w:spacing w:val="-1"/>
        </w:rPr>
        <w:t xml:space="preserve"> </w:t>
      </w:r>
      <w:r>
        <w:t>door</w:t>
      </w:r>
      <w:r>
        <w:rPr>
          <w:spacing w:val="-5"/>
        </w:rPr>
        <w:t xml:space="preserve"> </w:t>
      </w:r>
      <w:r>
        <w:t>ons</w:t>
      </w:r>
      <w:r>
        <w:rPr>
          <w:spacing w:val="-5"/>
        </w:rPr>
        <w:t xml:space="preserve"> </w:t>
      </w:r>
      <w:r>
        <w:t>uitgevoerde</w:t>
      </w:r>
      <w:r>
        <w:rPr>
          <w:spacing w:val="-4"/>
        </w:rPr>
        <w:t xml:space="preserve"> </w:t>
      </w:r>
      <w:r>
        <w:t>werkzaamheden</w:t>
      </w:r>
      <w:r>
        <w:rPr>
          <w:spacing w:val="-2"/>
        </w:rPr>
        <w:t xml:space="preserve"> </w:t>
      </w:r>
      <w:r>
        <w:t>in</w:t>
      </w:r>
      <w:r>
        <w:rPr>
          <w:spacing w:val="-6"/>
        </w:rPr>
        <w:t xml:space="preserve"> </w:t>
      </w:r>
      <w:r>
        <w:t xml:space="preserve">het kader van het </w:t>
      </w:r>
      <w:r>
        <w:rPr>
          <w:i/>
          <w:iCs/>
        </w:rPr>
        <w:t>Besluit kwaliteitseisen curatoren, beschermingsbewindvoerders en mentoren:</w:t>
      </w:r>
    </w:p>
    <w:p w14:paraId="1A8EB786" w14:textId="77777777" w:rsidR="003C3F26" w:rsidRDefault="003C3F26">
      <w:pPr>
        <w:pStyle w:val="Plattetekst"/>
        <w:kinsoku w:val="0"/>
        <w:overflowPunct w:val="0"/>
        <w:spacing w:before="1"/>
        <w:rPr>
          <w:i/>
          <w:iCs/>
        </w:rPr>
      </w:pPr>
    </w:p>
    <w:p w14:paraId="702343AD" w14:textId="6978D6B5" w:rsidR="003C3F26" w:rsidRDefault="003C3F26">
      <w:pPr>
        <w:pStyle w:val="Lijstalinea"/>
        <w:numPr>
          <w:ilvl w:val="1"/>
          <w:numId w:val="4"/>
        </w:numPr>
        <w:tabs>
          <w:tab w:val="left" w:pos="644"/>
        </w:tabs>
        <w:kinsoku w:val="0"/>
        <w:overflowPunct w:val="0"/>
        <w:ind w:right="340"/>
        <w:rPr>
          <w:sz w:val="22"/>
          <w:szCs w:val="22"/>
        </w:rPr>
      </w:pPr>
      <w:r>
        <w:rPr>
          <w:sz w:val="22"/>
          <w:szCs w:val="22"/>
        </w:rPr>
        <w:t xml:space="preserve">het rapport </w:t>
      </w:r>
      <w:r w:rsidR="003217F9">
        <w:rPr>
          <w:sz w:val="22"/>
          <w:szCs w:val="22"/>
        </w:rPr>
        <w:t>inzake overeengekomen specifieke werkzaamheden van</w:t>
      </w:r>
      <w:r>
        <w:rPr>
          <w:sz w:val="22"/>
          <w:szCs w:val="22"/>
        </w:rPr>
        <w:t xml:space="preserve"> … (naam ) te … (vestigingsplaats), gedateerd … (datum). Deze rapportage bevat de uitkomst van de door ons overeengekomen specifieke werkzaamheden volgens het </w:t>
      </w:r>
      <w:r>
        <w:rPr>
          <w:i/>
          <w:iCs/>
          <w:sz w:val="22"/>
          <w:szCs w:val="22"/>
        </w:rPr>
        <w:t>Accountantsprotocol Besluit Kwaliteitseisen CBM 202</w:t>
      </w:r>
      <w:r w:rsidR="00EF4B85">
        <w:rPr>
          <w:i/>
          <w:iCs/>
          <w:sz w:val="22"/>
          <w:szCs w:val="22"/>
        </w:rPr>
        <w:t>3</w:t>
      </w:r>
      <w:r>
        <w:rPr>
          <w:sz w:val="22"/>
          <w:szCs w:val="22"/>
        </w:rPr>
        <w:t>. Voor de aard</w:t>
      </w:r>
      <w:r>
        <w:rPr>
          <w:spacing w:val="-3"/>
          <w:sz w:val="22"/>
          <w:szCs w:val="22"/>
        </w:rPr>
        <w:t xml:space="preserve"> </w:t>
      </w:r>
      <w:r>
        <w:rPr>
          <w:sz w:val="22"/>
          <w:szCs w:val="22"/>
        </w:rPr>
        <w:t>en</w:t>
      </w:r>
      <w:r>
        <w:rPr>
          <w:spacing w:val="-2"/>
          <w:sz w:val="22"/>
          <w:szCs w:val="22"/>
        </w:rPr>
        <w:t xml:space="preserve"> </w:t>
      </w:r>
      <w:r>
        <w:rPr>
          <w:sz w:val="22"/>
          <w:szCs w:val="22"/>
        </w:rPr>
        <w:t>reikwijdte</w:t>
      </w:r>
      <w:r>
        <w:rPr>
          <w:spacing w:val="-1"/>
          <w:sz w:val="22"/>
          <w:szCs w:val="22"/>
        </w:rPr>
        <w:t xml:space="preserve"> </w:t>
      </w:r>
      <w:r>
        <w:rPr>
          <w:sz w:val="22"/>
          <w:szCs w:val="22"/>
        </w:rPr>
        <w:t>van</w:t>
      </w:r>
      <w:r>
        <w:rPr>
          <w:spacing w:val="-2"/>
          <w:sz w:val="22"/>
          <w:szCs w:val="22"/>
        </w:rPr>
        <w:t xml:space="preserve"> </w:t>
      </w:r>
      <w:r>
        <w:rPr>
          <w:sz w:val="22"/>
          <w:szCs w:val="22"/>
        </w:rPr>
        <w:t>de</w:t>
      </w:r>
      <w:r>
        <w:rPr>
          <w:spacing w:val="-2"/>
          <w:sz w:val="22"/>
          <w:szCs w:val="22"/>
        </w:rPr>
        <w:t xml:space="preserve"> </w:t>
      </w:r>
      <w:r>
        <w:rPr>
          <w:sz w:val="22"/>
          <w:szCs w:val="22"/>
        </w:rPr>
        <w:t>door</w:t>
      </w:r>
      <w:r>
        <w:rPr>
          <w:spacing w:val="-4"/>
          <w:sz w:val="22"/>
          <w:szCs w:val="22"/>
        </w:rPr>
        <w:t xml:space="preserve"> </w:t>
      </w:r>
      <w:r>
        <w:rPr>
          <w:sz w:val="22"/>
          <w:szCs w:val="22"/>
        </w:rPr>
        <w:t>ons</w:t>
      </w:r>
      <w:r>
        <w:rPr>
          <w:spacing w:val="-4"/>
          <w:sz w:val="22"/>
          <w:szCs w:val="22"/>
        </w:rPr>
        <w:t xml:space="preserve"> </w:t>
      </w:r>
      <w:r>
        <w:rPr>
          <w:sz w:val="22"/>
          <w:szCs w:val="22"/>
        </w:rPr>
        <w:t>verrichte</w:t>
      </w:r>
      <w:r>
        <w:rPr>
          <w:spacing w:val="-3"/>
          <w:sz w:val="22"/>
          <w:szCs w:val="22"/>
        </w:rPr>
        <w:t xml:space="preserve"> </w:t>
      </w:r>
      <w:r>
        <w:rPr>
          <w:sz w:val="22"/>
          <w:szCs w:val="22"/>
        </w:rPr>
        <w:t>werkzaamheden</w:t>
      </w:r>
      <w:r>
        <w:rPr>
          <w:spacing w:val="-4"/>
          <w:sz w:val="22"/>
          <w:szCs w:val="22"/>
        </w:rPr>
        <w:t xml:space="preserve"> </w:t>
      </w:r>
      <w:r>
        <w:rPr>
          <w:sz w:val="22"/>
          <w:szCs w:val="22"/>
        </w:rPr>
        <w:t>verwijzen</w:t>
      </w:r>
      <w:r>
        <w:rPr>
          <w:spacing w:val="-4"/>
          <w:sz w:val="22"/>
          <w:szCs w:val="22"/>
        </w:rPr>
        <w:t xml:space="preserve"> </w:t>
      </w:r>
      <w:r>
        <w:rPr>
          <w:sz w:val="22"/>
          <w:szCs w:val="22"/>
        </w:rPr>
        <w:t>wij</w:t>
      </w:r>
      <w:r>
        <w:rPr>
          <w:spacing w:val="-2"/>
          <w:sz w:val="22"/>
          <w:szCs w:val="22"/>
        </w:rPr>
        <w:t xml:space="preserve"> </w:t>
      </w:r>
      <w:r>
        <w:rPr>
          <w:sz w:val="22"/>
          <w:szCs w:val="22"/>
        </w:rPr>
        <w:t>naar</w:t>
      </w:r>
      <w:r>
        <w:rPr>
          <w:spacing w:val="-4"/>
          <w:sz w:val="22"/>
          <w:szCs w:val="22"/>
        </w:rPr>
        <w:t xml:space="preserve"> </w:t>
      </w:r>
      <w:r>
        <w:rPr>
          <w:sz w:val="22"/>
          <w:szCs w:val="22"/>
        </w:rPr>
        <w:t>het</w:t>
      </w:r>
      <w:r>
        <w:rPr>
          <w:spacing w:val="-2"/>
          <w:sz w:val="22"/>
          <w:szCs w:val="22"/>
        </w:rPr>
        <w:t xml:space="preserve"> </w:t>
      </w:r>
      <w:r>
        <w:rPr>
          <w:sz w:val="22"/>
          <w:szCs w:val="22"/>
        </w:rPr>
        <w:t>genoemde rapport met de bijbehorende bijlage.</w:t>
      </w:r>
    </w:p>
    <w:p w14:paraId="13E8464D" w14:textId="7AC6AC64" w:rsidR="003C3F26" w:rsidRDefault="003C3F26">
      <w:pPr>
        <w:pStyle w:val="Lijstalinea"/>
        <w:numPr>
          <w:ilvl w:val="1"/>
          <w:numId w:val="4"/>
        </w:numPr>
        <w:tabs>
          <w:tab w:val="left" w:pos="644"/>
        </w:tabs>
        <w:kinsoku w:val="0"/>
        <w:overflowPunct w:val="0"/>
        <w:ind w:right="302"/>
        <w:rPr>
          <w:sz w:val="22"/>
          <w:szCs w:val="22"/>
        </w:rPr>
      </w:pPr>
      <w:r>
        <w:rPr>
          <w:sz w:val="22"/>
          <w:szCs w:val="22"/>
        </w:rPr>
        <w:t>de adviesbrief aanbevolen verbeteringen inzake … (naam ) te … (vestigingsplaats), gedateerd … (datum)</w:t>
      </w:r>
      <w:r w:rsidR="00FD2E7E">
        <w:rPr>
          <w:rStyle w:val="Voetnootmarkering"/>
          <w:sz w:val="22"/>
          <w:szCs w:val="22"/>
        </w:rPr>
        <w:footnoteReference w:id="1"/>
      </w:r>
      <w:r>
        <w:rPr>
          <w:sz w:val="22"/>
          <w:szCs w:val="22"/>
        </w:rPr>
        <w:t>. Deze adviesbrief betreft de op grond van artikel 11 lid 5 onderdeel d van genoemd besluit</w:t>
      </w:r>
      <w:r>
        <w:rPr>
          <w:spacing w:val="-2"/>
          <w:sz w:val="22"/>
          <w:szCs w:val="22"/>
        </w:rPr>
        <w:t xml:space="preserve"> </w:t>
      </w:r>
      <w:r>
        <w:rPr>
          <w:sz w:val="22"/>
          <w:szCs w:val="22"/>
        </w:rPr>
        <w:t>gevraagde</w:t>
      </w:r>
      <w:r>
        <w:rPr>
          <w:spacing w:val="-4"/>
          <w:sz w:val="22"/>
          <w:szCs w:val="22"/>
        </w:rPr>
        <w:t xml:space="preserve"> </w:t>
      </w:r>
      <w:r>
        <w:rPr>
          <w:sz w:val="22"/>
          <w:szCs w:val="22"/>
        </w:rPr>
        <w:t>verbeteringen,</w:t>
      </w:r>
      <w:r>
        <w:rPr>
          <w:spacing w:val="-2"/>
          <w:sz w:val="22"/>
          <w:szCs w:val="22"/>
        </w:rPr>
        <w:t xml:space="preserve"> </w:t>
      </w:r>
      <w:r>
        <w:rPr>
          <w:sz w:val="22"/>
          <w:szCs w:val="22"/>
        </w:rPr>
        <w:t>voor</w:t>
      </w:r>
      <w:r>
        <w:rPr>
          <w:spacing w:val="-5"/>
          <w:sz w:val="22"/>
          <w:szCs w:val="22"/>
        </w:rPr>
        <w:t xml:space="preserve"> </w:t>
      </w:r>
      <w:r>
        <w:rPr>
          <w:sz w:val="22"/>
          <w:szCs w:val="22"/>
        </w:rPr>
        <w:t>zover</w:t>
      </w:r>
      <w:r>
        <w:rPr>
          <w:spacing w:val="-2"/>
          <w:sz w:val="22"/>
          <w:szCs w:val="22"/>
        </w:rPr>
        <w:t xml:space="preserve"> </w:t>
      </w:r>
      <w:r>
        <w:rPr>
          <w:sz w:val="22"/>
          <w:szCs w:val="22"/>
        </w:rPr>
        <w:t>deze</w:t>
      </w:r>
      <w:r>
        <w:rPr>
          <w:spacing w:val="-1"/>
          <w:sz w:val="22"/>
          <w:szCs w:val="22"/>
        </w:rPr>
        <w:t xml:space="preserve"> </w:t>
      </w:r>
      <w:r>
        <w:rPr>
          <w:sz w:val="22"/>
          <w:szCs w:val="22"/>
        </w:rPr>
        <w:t>zijn</w:t>
      </w:r>
      <w:r>
        <w:rPr>
          <w:spacing w:val="-5"/>
          <w:sz w:val="22"/>
          <w:szCs w:val="22"/>
        </w:rPr>
        <w:t xml:space="preserve"> </w:t>
      </w:r>
      <w:r>
        <w:rPr>
          <w:sz w:val="22"/>
          <w:szCs w:val="22"/>
        </w:rPr>
        <w:t>vastgesteld</w:t>
      </w:r>
      <w:r>
        <w:rPr>
          <w:spacing w:val="-5"/>
          <w:sz w:val="22"/>
          <w:szCs w:val="22"/>
        </w:rPr>
        <w:t xml:space="preserve"> </w:t>
      </w:r>
      <w:r>
        <w:rPr>
          <w:sz w:val="22"/>
          <w:szCs w:val="22"/>
        </w:rPr>
        <w:t>tijdens</w:t>
      </w:r>
      <w:r>
        <w:rPr>
          <w:spacing w:val="-4"/>
          <w:sz w:val="22"/>
          <w:szCs w:val="22"/>
        </w:rPr>
        <w:t xml:space="preserve"> </w:t>
      </w:r>
      <w:r>
        <w:rPr>
          <w:sz w:val="22"/>
          <w:szCs w:val="22"/>
        </w:rPr>
        <w:t>onze</w:t>
      </w:r>
      <w:r>
        <w:rPr>
          <w:spacing w:val="-1"/>
          <w:sz w:val="22"/>
          <w:szCs w:val="22"/>
        </w:rPr>
        <w:t xml:space="preserve"> </w:t>
      </w:r>
      <w:r>
        <w:rPr>
          <w:sz w:val="22"/>
          <w:szCs w:val="22"/>
        </w:rPr>
        <w:t>werkzaamheden.</w:t>
      </w:r>
    </w:p>
    <w:p w14:paraId="50DDB497" w14:textId="77777777" w:rsidR="003C3F26" w:rsidRDefault="003C3F26">
      <w:pPr>
        <w:pStyle w:val="Plattetekst"/>
        <w:kinsoku w:val="0"/>
        <w:overflowPunct w:val="0"/>
        <w:spacing w:before="1"/>
      </w:pPr>
    </w:p>
    <w:p w14:paraId="6465DCAB" w14:textId="77777777" w:rsidR="003C3F26" w:rsidRDefault="003C3F26">
      <w:pPr>
        <w:pStyle w:val="Plattetekst"/>
        <w:kinsoku w:val="0"/>
        <w:overflowPunct w:val="0"/>
        <w:ind w:left="216"/>
        <w:rPr>
          <w:spacing w:val="-2"/>
        </w:rPr>
      </w:pPr>
      <w:r>
        <w:t>Wij</w:t>
      </w:r>
      <w:r>
        <w:rPr>
          <w:spacing w:val="-5"/>
        </w:rPr>
        <w:t xml:space="preserve"> </w:t>
      </w:r>
      <w:r>
        <w:t>zijn</w:t>
      </w:r>
      <w:r>
        <w:rPr>
          <w:spacing w:val="-3"/>
        </w:rPr>
        <w:t xml:space="preserve"> </w:t>
      </w:r>
      <w:r>
        <w:t>desgewenst</w:t>
      </w:r>
      <w:r>
        <w:rPr>
          <w:spacing w:val="-4"/>
        </w:rPr>
        <w:t xml:space="preserve"> </w:t>
      </w:r>
      <w:r>
        <w:t>gaarne</w:t>
      </w:r>
      <w:r>
        <w:rPr>
          <w:spacing w:val="-3"/>
        </w:rPr>
        <w:t xml:space="preserve"> </w:t>
      </w:r>
      <w:r>
        <w:t>bereid</w:t>
      </w:r>
      <w:r>
        <w:rPr>
          <w:spacing w:val="-5"/>
        </w:rPr>
        <w:t xml:space="preserve"> </w:t>
      </w:r>
      <w:r>
        <w:t>om</w:t>
      </w:r>
      <w:r>
        <w:rPr>
          <w:spacing w:val="-2"/>
        </w:rPr>
        <w:t xml:space="preserve"> </w:t>
      </w:r>
      <w:r>
        <w:t>u</w:t>
      </w:r>
      <w:r>
        <w:rPr>
          <w:spacing w:val="-3"/>
        </w:rPr>
        <w:t xml:space="preserve"> </w:t>
      </w:r>
      <w:r>
        <w:t>een</w:t>
      </w:r>
      <w:r>
        <w:rPr>
          <w:spacing w:val="-2"/>
        </w:rPr>
        <w:t xml:space="preserve"> </w:t>
      </w:r>
      <w:r>
        <w:t>nadere</w:t>
      </w:r>
      <w:r>
        <w:rPr>
          <w:spacing w:val="-4"/>
        </w:rPr>
        <w:t xml:space="preserve"> </w:t>
      </w:r>
      <w:r>
        <w:t>toelichting</w:t>
      </w:r>
      <w:r>
        <w:rPr>
          <w:spacing w:val="-3"/>
        </w:rPr>
        <w:t xml:space="preserve"> </w:t>
      </w:r>
      <w:r>
        <w:t>te</w:t>
      </w:r>
      <w:r>
        <w:rPr>
          <w:spacing w:val="-4"/>
        </w:rPr>
        <w:t xml:space="preserve"> </w:t>
      </w:r>
      <w:r>
        <w:t>geven</w:t>
      </w:r>
      <w:r>
        <w:rPr>
          <w:spacing w:val="-4"/>
        </w:rPr>
        <w:t xml:space="preserve"> </w:t>
      </w:r>
      <w:r>
        <w:t>op</w:t>
      </w:r>
      <w:r>
        <w:rPr>
          <w:spacing w:val="-3"/>
        </w:rPr>
        <w:t xml:space="preserve"> </w:t>
      </w:r>
      <w:r>
        <w:t>genoemde</w:t>
      </w:r>
      <w:r>
        <w:rPr>
          <w:spacing w:val="-3"/>
        </w:rPr>
        <w:t xml:space="preserve"> </w:t>
      </w:r>
      <w:r>
        <w:rPr>
          <w:spacing w:val="-2"/>
        </w:rPr>
        <w:t>stukken.</w:t>
      </w:r>
    </w:p>
    <w:p w14:paraId="32CF87D4" w14:textId="77777777" w:rsidR="003C3F26" w:rsidRDefault="003C3F26">
      <w:pPr>
        <w:pStyle w:val="Plattetekst"/>
        <w:kinsoku w:val="0"/>
        <w:overflowPunct w:val="0"/>
      </w:pPr>
    </w:p>
    <w:p w14:paraId="5E9AA595" w14:textId="77777777" w:rsidR="003C3F26" w:rsidRDefault="003C3F26">
      <w:pPr>
        <w:pStyle w:val="Plattetekst"/>
        <w:kinsoku w:val="0"/>
        <w:overflowPunct w:val="0"/>
        <w:spacing w:before="1"/>
      </w:pPr>
    </w:p>
    <w:p w14:paraId="6DCF2F99" w14:textId="77777777" w:rsidR="003C3F26" w:rsidRDefault="003C3F26">
      <w:pPr>
        <w:pStyle w:val="Plattetekst"/>
        <w:kinsoku w:val="0"/>
        <w:overflowPunct w:val="0"/>
        <w:ind w:left="216"/>
        <w:rPr>
          <w:i/>
          <w:iCs/>
          <w:spacing w:val="-2"/>
        </w:rPr>
      </w:pPr>
      <w:r>
        <w:rPr>
          <w:i/>
          <w:iCs/>
          <w:spacing w:val="-2"/>
        </w:rPr>
        <w:t>Hoogachtend,</w:t>
      </w:r>
    </w:p>
    <w:p w14:paraId="4062050E" w14:textId="77777777" w:rsidR="003C3F26" w:rsidRDefault="003C3F26">
      <w:pPr>
        <w:pStyle w:val="Plattetekst"/>
        <w:kinsoku w:val="0"/>
        <w:overflowPunct w:val="0"/>
        <w:spacing w:before="10"/>
        <w:rPr>
          <w:i/>
          <w:iCs/>
          <w:sz w:val="21"/>
          <w:szCs w:val="21"/>
        </w:rPr>
      </w:pPr>
    </w:p>
    <w:p w14:paraId="0B68C953" w14:textId="77777777" w:rsidR="003C3F26" w:rsidRDefault="003C3F26">
      <w:pPr>
        <w:pStyle w:val="Plattetekst"/>
        <w:kinsoku w:val="0"/>
        <w:overflowPunct w:val="0"/>
        <w:spacing w:line="480" w:lineRule="auto"/>
        <w:ind w:left="216" w:right="6197"/>
        <w:rPr>
          <w:i/>
          <w:iCs/>
        </w:rPr>
      </w:pPr>
      <w:r>
        <w:rPr>
          <w:i/>
          <w:iCs/>
        </w:rPr>
        <w:t>(Naam</w:t>
      </w:r>
      <w:r>
        <w:rPr>
          <w:i/>
          <w:iCs/>
          <w:spacing w:val="-13"/>
        </w:rPr>
        <w:t xml:space="preserve"> </w:t>
      </w:r>
      <w:r>
        <w:rPr>
          <w:i/>
          <w:iCs/>
        </w:rPr>
        <w:t>accountantskantoor) (Naam accountant)</w:t>
      </w:r>
    </w:p>
    <w:p w14:paraId="4E002375" w14:textId="77777777" w:rsidR="003C3F26" w:rsidRDefault="003C3F26">
      <w:pPr>
        <w:pStyle w:val="Plattetekst"/>
        <w:kinsoku w:val="0"/>
        <w:overflowPunct w:val="0"/>
        <w:rPr>
          <w:i/>
          <w:iCs/>
          <w:sz w:val="20"/>
          <w:szCs w:val="20"/>
        </w:rPr>
      </w:pPr>
    </w:p>
    <w:p w14:paraId="765D2315" w14:textId="77777777" w:rsidR="003C3F26" w:rsidRDefault="003C3F26">
      <w:pPr>
        <w:pStyle w:val="Plattetekst"/>
        <w:kinsoku w:val="0"/>
        <w:overflowPunct w:val="0"/>
        <w:rPr>
          <w:i/>
          <w:iCs/>
          <w:sz w:val="20"/>
          <w:szCs w:val="20"/>
        </w:rPr>
      </w:pPr>
    </w:p>
    <w:p w14:paraId="6E17C5D3" w14:textId="77777777" w:rsidR="003C3F26" w:rsidRDefault="003C3F26">
      <w:pPr>
        <w:pStyle w:val="Plattetekst"/>
        <w:kinsoku w:val="0"/>
        <w:overflowPunct w:val="0"/>
        <w:rPr>
          <w:i/>
          <w:iCs/>
          <w:sz w:val="20"/>
          <w:szCs w:val="20"/>
        </w:rPr>
      </w:pPr>
    </w:p>
    <w:p w14:paraId="210D30C2" w14:textId="77777777" w:rsidR="003C3F26" w:rsidRDefault="003C3F26">
      <w:pPr>
        <w:pStyle w:val="Plattetekst"/>
        <w:kinsoku w:val="0"/>
        <w:overflowPunct w:val="0"/>
        <w:rPr>
          <w:i/>
          <w:iCs/>
          <w:sz w:val="20"/>
          <w:szCs w:val="20"/>
        </w:rPr>
      </w:pPr>
    </w:p>
    <w:p w14:paraId="121434C2" w14:textId="77777777" w:rsidR="003C3F26" w:rsidRDefault="003C3F26">
      <w:pPr>
        <w:pStyle w:val="Plattetekst"/>
        <w:kinsoku w:val="0"/>
        <w:overflowPunct w:val="0"/>
        <w:rPr>
          <w:i/>
          <w:iCs/>
          <w:sz w:val="20"/>
          <w:szCs w:val="20"/>
        </w:rPr>
      </w:pPr>
    </w:p>
    <w:p w14:paraId="2C38A562" w14:textId="77777777" w:rsidR="003C3F26" w:rsidRDefault="003C3F26">
      <w:pPr>
        <w:pStyle w:val="Plattetekst"/>
        <w:kinsoku w:val="0"/>
        <w:overflowPunct w:val="0"/>
        <w:rPr>
          <w:i/>
          <w:iCs/>
          <w:sz w:val="20"/>
          <w:szCs w:val="20"/>
        </w:rPr>
      </w:pPr>
    </w:p>
    <w:p w14:paraId="142D6F34" w14:textId="77777777" w:rsidR="003C3F26" w:rsidRDefault="003C3F26">
      <w:pPr>
        <w:pStyle w:val="Plattetekst"/>
        <w:kinsoku w:val="0"/>
        <w:overflowPunct w:val="0"/>
        <w:rPr>
          <w:i/>
          <w:iCs/>
          <w:sz w:val="20"/>
          <w:szCs w:val="20"/>
        </w:rPr>
      </w:pPr>
    </w:p>
    <w:p w14:paraId="2E0FE61F" w14:textId="77777777" w:rsidR="003C3F26" w:rsidRDefault="003C3F26">
      <w:pPr>
        <w:pStyle w:val="Plattetekst"/>
        <w:kinsoku w:val="0"/>
        <w:overflowPunct w:val="0"/>
        <w:rPr>
          <w:i/>
          <w:iCs/>
          <w:sz w:val="20"/>
          <w:szCs w:val="20"/>
        </w:rPr>
      </w:pPr>
    </w:p>
    <w:p w14:paraId="32FC1100" w14:textId="77777777" w:rsidR="003C3F26" w:rsidRDefault="003C3F26">
      <w:pPr>
        <w:pStyle w:val="Plattetekst"/>
        <w:kinsoku w:val="0"/>
        <w:overflowPunct w:val="0"/>
        <w:rPr>
          <w:i/>
          <w:iCs/>
          <w:sz w:val="20"/>
          <w:szCs w:val="20"/>
        </w:rPr>
      </w:pPr>
    </w:p>
    <w:p w14:paraId="0B24E965" w14:textId="77777777" w:rsidR="003C3F26" w:rsidRDefault="003C3F26">
      <w:pPr>
        <w:pStyle w:val="Plattetekst"/>
        <w:kinsoku w:val="0"/>
        <w:overflowPunct w:val="0"/>
        <w:rPr>
          <w:i/>
          <w:iCs/>
          <w:sz w:val="20"/>
          <w:szCs w:val="20"/>
        </w:rPr>
      </w:pPr>
    </w:p>
    <w:p w14:paraId="221A8A9B" w14:textId="77777777" w:rsidR="003C3F26" w:rsidRDefault="003C3F26">
      <w:pPr>
        <w:pStyle w:val="Plattetekst"/>
        <w:kinsoku w:val="0"/>
        <w:overflowPunct w:val="0"/>
        <w:rPr>
          <w:i/>
          <w:iCs/>
          <w:sz w:val="20"/>
          <w:szCs w:val="20"/>
        </w:rPr>
      </w:pPr>
    </w:p>
    <w:p w14:paraId="6F4417A6" w14:textId="77777777" w:rsidR="003C3F26" w:rsidRDefault="003C3F26">
      <w:pPr>
        <w:pStyle w:val="Plattetekst"/>
        <w:kinsoku w:val="0"/>
        <w:overflowPunct w:val="0"/>
        <w:rPr>
          <w:i/>
          <w:iCs/>
          <w:sz w:val="20"/>
          <w:szCs w:val="20"/>
        </w:rPr>
      </w:pPr>
    </w:p>
    <w:p w14:paraId="224C361D" w14:textId="77777777" w:rsidR="003C3F26" w:rsidRDefault="003C3F26">
      <w:pPr>
        <w:pStyle w:val="Plattetekst"/>
        <w:kinsoku w:val="0"/>
        <w:overflowPunct w:val="0"/>
        <w:rPr>
          <w:i/>
          <w:iCs/>
          <w:sz w:val="20"/>
          <w:szCs w:val="20"/>
        </w:rPr>
      </w:pPr>
    </w:p>
    <w:p w14:paraId="60C4C548" w14:textId="77777777" w:rsidR="003C3F26" w:rsidRDefault="003C3F26">
      <w:pPr>
        <w:pStyle w:val="Plattetekst"/>
        <w:kinsoku w:val="0"/>
        <w:overflowPunct w:val="0"/>
        <w:rPr>
          <w:i/>
          <w:iCs/>
          <w:sz w:val="20"/>
          <w:szCs w:val="20"/>
        </w:rPr>
      </w:pPr>
    </w:p>
    <w:p w14:paraId="77D157AF" w14:textId="77777777" w:rsidR="003C3F26" w:rsidRDefault="003C3F26">
      <w:pPr>
        <w:pStyle w:val="Plattetekst"/>
        <w:kinsoku w:val="0"/>
        <w:overflowPunct w:val="0"/>
        <w:rPr>
          <w:i/>
          <w:iCs/>
          <w:sz w:val="20"/>
          <w:szCs w:val="20"/>
        </w:rPr>
      </w:pPr>
    </w:p>
    <w:p w14:paraId="351DD06F" w14:textId="77777777" w:rsidR="003C3F26" w:rsidRDefault="003C3F26">
      <w:pPr>
        <w:pStyle w:val="Plattetekst"/>
        <w:kinsoku w:val="0"/>
        <w:overflowPunct w:val="0"/>
        <w:rPr>
          <w:i/>
          <w:iCs/>
          <w:sz w:val="20"/>
          <w:szCs w:val="20"/>
        </w:rPr>
      </w:pPr>
    </w:p>
    <w:p w14:paraId="25869AF7" w14:textId="77777777" w:rsidR="003C3F26" w:rsidRDefault="003C3F26">
      <w:pPr>
        <w:pStyle w:val="Plattetekst"/>
        <w:kinsoku w:val="0"/>
        <w:overflowPunct w:val="0"/>
        <w:rPr>
          <w:i/>
          <w:iCs/>
          <w:sz w:val="20"/>
          <w:szCs w:val="20"/>
        </w:rPr>
      </w:pPr>
    </w:p>
    <w:p w14:paraId="37F3C408" w14:textId="77777777" w:rsidR="003C3F26" w:rsidRDefault="003C3F26">
      <w:pPr>
        <w:pStyle w:val="Plattetekst"/>
        <w:kinsoku w:val="0"/>
        <w:overflowPunct w:val="0"/>
        <w:rPr>
          <w:i/>
          <w:iCs/>
          <w:sz w:val="20"/>
          <w:szCs w:val="20"/>
        </w:rPr>
      </w:pPr>
    </w:p>
    <w:p w14:paraId="1DB439A1" w14:textId="77777777" w:rsidR="003C3F26" w:rsidRDefault="003C3F26">
      <w:pPr>
        <w:pStyle w:val="Plattetekst"/>
        <w:kinsoku w:val="0"/>
        <w:overflowPunct w:val="0"/>
        <w:rPr>
          <w:i/>
          <w:iCs/>
          <w:sz w:val="20"/>
          <w:szCs w:val="20"/>
        </w:rPr>
      </w:pPr>
    </w:p>
    <w:p w14:paraId="26139D59" w14:textId="77777777" w:rsidR="003C3F26" w:rsidRDefault="003C3F26">
      <w:pPr>
        <w:pStyle w:val="Plattetekst"/>
        <w:kinsoku w:val="0"/>
        <w:overflowPunct w:val="0"/>
        <w:rPr>
          <w:i/>
          <w:iCs/>
          <w:sz w:val="20"/>
          <w:szCs w:val="20"/>
        </w:rPr>
      </w:pPr>
    </w:p>
    <w:p w14:paraId="59881A39" w14:textId="77777777" w:rsidR="003C3F26" w:rsidRDefault="003C3F26">
      <w:pPr>
        <w:pStyle w:val="Plattetekst"/>
        <w:kinsoku w:val="0"/>
        <w:overflowPunct w:val="0"/>
        <w:rPr>
          <w:i/>
          <w:iCs/>
          <w:sz w:val="20"/>
          <w:szCs w:val="20"/>
        </w:rPr>
      </w:pPr>
    </w:p>
    <w:p w14:paraId="5562F411" w14:textId="77777777" w:rsidR="003C3F26" w:rsidRDefault="003C3F26">
      <w:pPr>
        <w:pStyle w:val="Plattetekst"/>
        <w:kinsoku w:val="0"/>
        <w:overflowPunct w:val="0"/>
        <w:rPr>
          <w:i/>
          <w:iCs/>
          <w:sz w:val="20"/>
          <w:szCs w:val="20"/>
        </w:rPr>
      </w:pPr>
    </w:p>
    <w:p w14:paraId="5FA755B7" w14:textId="155761D7" w:rsidR="003C3F26" w:rsidRDefault="003C3F26">
      <w:pPr>
        <w:pStyle w:val="Plattetekst"/>
        <w:kinsoku w:val="0"/>
        <w:overflowPunct w:val="0"/>
        <w:spacing w:before="5"/>
        <w:rPr>
          <w:i/>
          <w:iCs/>
          <w:sz w:val="26"/>
          <w:szCs w:val="26"/>
        </w:rPr>
      </w:pPr>
    </w:p>
    <w:p w14:paraId="05634262" w14:textId="77777777" w:rsidR="003C3F26" w:rsidRDefault="003C3F26" w:rsidP="00FD2E7E">
      <w:pPr>
        <w:pStyle w:val="Plattetekst"/>
        <w:kinsoku w:val="0"/>
        <w:overflowPunct w:val="0"/>
        <w:spacing w:before="99"/>
        <w:rPr>
          <w:spacing w:val="-2"/>
          <w:sz w:val="16"/>
          <w:szCs w:val="16"/>
        </w:rPr>
        <w:sectPr w:rsidR="003C3F26">
          <w:headerReference w:type="default" r:id="rId11"/>
          <w:footerReference w:type="default" r:id="rId12"/>
          <w:pgSz w:w="11910" w:h="16840"/>
          <w:pgMar w:top="1460" w:right="1200" w:bottom="1200" w:left="1200" w:header="708" w:footer="1000" w:gutter="0"/>
          <w:cols w:space="708"/>
          <w:noEndnote/>
        </w:sectPr>
      </w:pPr>
    </w:p>
    <w:p w14:paraId="4BF65DC0" w14:textId="51B2F6D1" w:rsidR="003C3F26" w:rsidRDefault="003C3F26">
      <w:pPr>
        <w:pStyle w:val="Kop1"/>
        <w:kinsoku w:val="0"/>
        <w:overflowPunct w:val="0"/>
        <w:rPr>
          <w:spacing w:val="-2"/>
          <w:vertAlign w:val="superscript"/>
        </w:rPr>
      </w:pPr>
      <w:r>
        <w:lastRenderedPageBreak/>
        <w:t>Bijlage</w:t>
      </w:r>
      <w:r>
        <w:rPr>
          <w:spacing w:val="-11"/>
        </w:rPr>
        <w:t xml:space="preserve"> </w:t>
      </w:r>
      <w:r w:rsidR="002418CC">
        <w:rPr>
          <w:spacing w:val="-11"/>
        </w:rPr>
        <w:t>2</w:t>
      </w:r>
      <w:r>
        <w:rPr>
          <w:spacing w:val="-11"/>
        </w:rPr>
        <w:t xml:space="preserve"> </w:t>
      </w:r>
      <w:r>
        <w:t>–</w:t>
      </w:r>
      <w:r>
        <w:rPr>
          <w:spacing w:val="-11"/>
        </w:rPr>
        <w:t xml:space="preserve"> </w:t>
      </w:r>
      <w:r w:rsidR="0096162C">
        <w:t>Basismodel</w:t>
      </w:r>
      <w:r w:rsidR="005410D1">
        <w:rPr>
          <w:spacing w:val="-10"/>
        </w:rPr>
        <w:t xml:space="preserve"> </w:t>
      </w:r>
      <w:r>
        <w:t>adviesbrief</w:t>
      </w:r>
      <w:r>
        <w:rPr>
          <w:spacing w:val="-11"/>
        </w:rPr>
        <w:t xml:space="preserve"> </w:t>
      </w:r>
      <w:r>
        <w:t>aanbevolen</w:t>
      </w:r>
      <w:r>
        <w:rPr>
          <w:spacing w:val="-9"/>
        </w:rPr>
        <w:t xml:space="preserve"> </w:t>
      </w:r>
      <w:r>
        <w:rPr>
          <w:spacing w:val="-2"/>
        </w:rPr>
        <w:t>verbeteringen</w:t>
      </w:r>
      <w:r w:rsidR="00FD2E7E">
        <w:rPr>
          <w:rStyle w:val="Voetnootmarkering"/>
          <w:spacing w:val="-2"/>
        </w:rPr>
        <w:footnoteReference w:id="2"/>
      </w:r>
    </w:p>
    <w:p w14:paraId="41707068" w14:textId="77777777" w:rsidR="00575EC9" w:rsidRDefault="00575EC9">
      <w:pPr>
        <w:pStyle w:val="Plattetekst"/>
        <w:kinsoku w:val="0"/>
        <w:overflowPunct w:val="0"/>
        <w:spacing w:before="1"/>
        <w:ind w:left="216"/>
        <w:rPr>
          <w:i/>
          <w:iCs/>
        </w:rPr>
      </w:pPr>
    </w:p>
    <w:p w14:paraId="13611E99" w14:textId="5926C0F4" w:rsidR="003C3F26" w:rsidRDefault="003C3F26">
      <w:pPr>
        <w:pStyle w:val="Plattetekst"/>
        <w:kinsoku w:val="0"/>
        <w:overflowPunct w:val="0"/>
        <w:spacing w:before="1"/>
        <w:ind w:left="216"/>
        <w:rPr>
          <w:i/>
          <w:iCs/>
          <w:spacing w:val="-2"/>
        </w:rPr>
      </w:pPr>
      <w:r>
        <w:rPr>
          <w:i/>
          <w:iCs/>
        </w:rPr>
        <w:t>Aan:</w:t>
      </w:r>
      <w:r>
        <w:rPr>
          <w:i/>
          <w:iCs/>
          <w:spacing w:val="-3"/>
        </w:rPr>
        <w:t xml:space="preserve"> </w:t>
      </w:r>
      <w:r>
        <w:rPr>
          <w:i/>
          <w:iCs/>
          <w:spacing w:val="-2"/>
        </w:rPr>
        <w:t>opdrachtgever</w:t>
      </w:r>
      <w:r w:rsidR="00EA32E4">
        <w:rPr>
          <w:i/>
          <w:iCs/>
          <w:spacing w:val="-2"/>
        </w:rPr>
        <w:t xml:space="preserve">, </w:t>
      </w:r>
    </w:p>
    <w:p w14:paraId="0FDF7ED2" w14:textId="77777777" w:rsidR="003C3F26" w:rsidRDefault="003C3F26">
      <w:pPr>
        <w:pStyle w:val="Plattetekst"/>
        <w:kinsoku w:val="0"/>
        <w:overflowPunct w:val="0"/>
        <w:rPr>
          <w:i/>
          <w:iCs/>
        </w:rPr>
      </w:pPr>
    </w:p>
    <w:p w14:paraId="0C10EA5A" w14:textId="77777777" w:rsidR="003C3F26" w:rsidRDefault="003C3F26">
      <w:pPr>
        <w:pStyle w:val="Kop3"/>
        <w:kinsoku w:val="0"/>
        <w:overflowPunct w:val="0"/>
        <w:rPr>
          <w:spacing w:val="-2"/>
        </w:rPr>
      </w:pPr>
      <w:r>
        <w:rPr>
          <w:spacing w:val="-2"/>
        </w:rPr>
        <w:t>Opdracht</w:t>
      </w:r>
    </w:p>
    <w:p w14:paraId="7FFB2AAD" w14:textId="59B38FFC" w:rsidR="003C3F26" w:rsidRDefault="003C3F26">
      <w:pPr>
        <w:pStyle w:val="Plattetekst"/>
        <w:kinsoku w:val="0"/>
        <w:overflowPunct w:val="0"/>
        <w:ind w:left="216" w:right="298"/>
      </w:pPr>
      <w:r>
        <w:t xml:space="preserve">Overeenkomstig artikel 11 lid 5 van </w:t>
      </w:r>
      <w:r>
        <w:rPr>
          <w:i/>
          <w:iCs/>
        </w:rPr>
        <w:t xml:space="preserve">Besluit kwaliteitseisen curatoren, beschermingsbewindvoerders en mentoren </w:t>
      </w:r>
      <w:r>
        <w:t>moet de accountant, voor zover van toepassing, ter zake van de tijdens het onderzoek gebleken tekortkomingen melding maken van de verbeteringen die volgens hem noodzakelijk zijn om alsnog te voldoen aan de kwaliteitseisen van het genoemde besluit. In overeenstemming met hoofdstuk</w:t>
      </w:r>
      <w:r>
        <w:rPr>
          <w:spacing w:val="-2"/>
        </w:rPr>
        <w:t xml:space="preserve"> </w:t>
      </w:r>
      <w:r>
        <w:t>3.3.5</w:t>
      </w:r>
      <w:r>
        <w:rPr>
          <w:spacing w:val="-4"/>
        </w:rPr>
        <w:t xml:space="preserve"> </w:t>
      </w:r>
      <w:r>
        <w:t>van</w:t>
      </w:r>
      <w:r>
        <w:rPr>
          <w:spacing w:val="-4"/>
        </w:rPr>
        <w:t xml:space="preserve"> </w:t>
      </w:r>
      <w:r>
        <w:t>het</w:t>
      </w:r>
      <w:r>
        <w:rPr>
          <w:spacing w:val="-2"/>
        </w:rPr>
        <w:t xml:space="preserve"> </w:t>
      </w:r>
      <w:r>
        <w:rPr>
          <w:i/>
          <w:iCs/>
        </w:rPr>
        <w:t>Accountantsprotocol</w:t>
      </w:r>
      <w:r>
        <w:rPr>
          <w:i/>
          <w:iCs/>
          <w:spacing w:val="-4"/>
        </w:rPr>
        <w:t xml:space="preserve"> </w:t>
      </w:r>
      <w:r>
        <w:rPr>
          <w:i/>
          <w:iCs/>
        </w:rPr>
        <w:t>Besluit</w:t>
      </w:r>
      <w:r>
        <w:rPr>
          <w:i/>
          <w:iCs/>
          <w:spacing w:val="-3"/>
        </w:rPr>
        <w:t xml:space="preserve"> </w:t>
      </w:r>
      <w:r>
        <w:rPr>
          <w:i/>
          <w:iCs/>
        </w:rPr>
        <w:t>Kwaliteitseisen</w:t>
      </w:r>
      <w:r>
        <w:rPr>
          <w:i/>
          <w:iCs/>
          <w:spacing w:val="-3"/>
        </w:rPr>
        <w:t xml:space="preserve"> </w:t>
      </w:r>
      <w:r>
        <w:rPr>
          <w:i/>
          <w:iCs/>
        </w:rPr>
        <w:t>CBM</w:t>
      </w:r>
      <w:r>
        <w:rPr>
          <w:i/>
          <w:iCs/>
          <w:spacing w:val="-3"/>
        </w:rPr>
        <w:t xml:space="preserve"> </w:t>
      </w:r>
      <w:r>
        <w:rPr>
          <w:i/>
          <w:iCs/>
        </w:rPr>
        <w:t>202</w:t>
      </w:r>
      <w:r w:rsidR="00EF4B85">
        <w:rPr>
          <w:i/>
          <w:iCs/>
        </w:rPr>
        <w:t>3</w:t>
      </w:r>
      <w:r>
        <w:rPr>
          <w:i/>
          <w:iCs/>
          <w:spacing w:val="-6"/>
        </w:rPr>
        <w:t xml:space="preserve"> </w:t>
      </w:r>
      <w:r>
        <w:t>melden</w:t>
      </w:r>
      <w:r>
        <w:rPr>
          <w:spacing w:val="-3"/>
        </w:rPr>
        <w:t xml:space="preserve"> </w:t>
      </w:r>
      <w:r>
        <w:t>wij</w:t>
      </w:r>
      <w:r>
        <w:rPr>
          <w:spacing w:val="-3"/>
        </w:rPr>
        <w:t xml:space="preserve"> </w:t>
      </w:r>
      <w:r>
        <w:t>de</w:t>
      </w:r>
      <w:r>
        <w:rPr>
          <w:spacing w:val="-2"/>
        </w:rPr>
        <w:t xml:space="preserve"> </w:t>
      </w:r>
      <w:r>
        <w:t>tijdens ons onderzoek vastgestelde verbeteringen via een separate adviesbrief.</w:t>
      </w:r>
    </w:p>
    <w:p w14:paraId="61A12096" w14:textId="77777777" w:rsidR="003C3F26" w:rsidRDefault="003C3F26">
      <w:pPr>
        <w:pStyle w:val="Plattetekst"/>
        <w:kinsoku w:val="0"/>
        <w:overflowPunct w:val="0"/>
        <w:spacing w:before="12"/>
        <w:rPr>
          <w:sz w:val="21"/>
          <w:szCs w:val="21"/>
        </w:rPr>
      </w:pPr>
    </w:p>
    <w:p w14:paraId="7D6C1080" w14:textId="77777777" w:rsidR="003C3F26" w:rsidRDefault="003C3F26">
      <w:pPr>
        <w:pStyle w:val="Kop3"/>
        <w:kinsoku w:val="0"/>
        <w:overflowPunct w:val="0"/>
        <w:rPr>
          <w:spacing w:val="-2"/>
        </w:rPr>
      </w:pPr>
      <w:r>
        <w:t>Aanbevolen</w:t>
      </w:r>
      <w:r>
        <w:rPr>
          <w:spacing w:val="-7"/>
        </w:rPr>
        <w:t xml:space="preserve"> </w:t>
      </w:r>
      <w:r>
        <w:rPr>
          <w:spacing w:val="-2"/>
        </w:rPr>
        <w:t>verbeteringen</w:t>
      </w:r>
    </w:p>
    <w:p w14:paraId="35C201ED" w14:textId="77777777" w:rsidR="003C3F26" w:rsidRDefault="003C3F26">
      <w:pPr>
        <w:pStyle w:val="Plattetekst"/>
        <w:kinsoku w:val="0"/>
        <w:overflowPunct w:val="0"/>
        <w:ind w:left="216" w:right="446"/>
      </w:pPr>
      <w:r>
        <w:t>Ter</w:t>
      </w:r>
      <w:r>
        <w:rPr>
          <w:spacing w:val="-3"/>
        </w:rPr>
        <w:t xml:space="preserve"> </w:t>
      </w:r>
      <w:r>
        <w:t>zake</w:t>
      </w:r>
      <w:r>
        <w:rPr>
          <w:spacing w:val="-2"/>
        </w:rPr>
        <w:t xml:space="preserve"> </w:t>
      </w:r>
      <w:r>
        <w:t>van</w:t>
      </w:r>
      <w:r>
        <w:rPr>
          <w:spacing w:val="-4"/>
        </w:rPr>
        <w:t xml:space="preserve"> </w:t>
      </w:r>
      <w:r>
        <w:t>de</w:t>
      </w:r>
      <w:r>
        <w:rPr>
          <w:spacing w:val="-2"/>
        </w:rPr>
        <w:t xml:space="preserve"> </w:t>
      </w:r>
      <w:r>
        <w:t>tijdens</w:t>
      </w:r>
      <w:r>
        <w:rPr>
          <w:spacing w:val="-5"/>
        </w:rPr>
        <w:t xml:space="preserve"> </w:t>
      </w:r>
      <w:r>
        <w:t>ons</w:t>
      </w:r>
      <w:r>
        <w:rPr>
          <w:spacing w:val="-6"/>
        </w:rPr>
        <w:t xml:space="preserve"> </w:t>
      </w:r>
      <w:r>
        <w:t>onderzoek</w:t>
      </w:r>
      <w:r>
        <w:rPr>
          <w:spacing w:val="-4"/>
        </w:rPr>
        <w:t xml:space="preserve"> </w:t>
      </w:r>
      <w:r>
        <w:t>vastgestelde</w:t>
      </w:r>
      <w:r>
        <w:rPr>
          <w:spacing w:val="-2"/>
        </w:rPr>
        <w:t xml:space="preserve"> </w:t>
      </w:r>
      <w:r>
        <w:t>tekortkomingen</w:t>
      </w:r>
      <w:r>
        <w:rPr>
          <w:spacing w:val="-3"/>
        </w:rPr>
        <w:t xml:space="preserve"> </w:t>
      </w:r>
      <w:r>
        <w:t>adviseren</w:t>
      </w:r>
      <w:r>
        <w:rPr>
          <w:spacing w:val="-3"/>
        </w:rPr>
        <w:t xml:space="preserve"> </w:t>
      </w:r>
      <w:r>
        <w:t>wij</w:t>
      </w:r>
      <w:r>
        <w:rPr>
          <w:spacing w:val="-3"/>
        </w:rPr>
        <w:t xml:space="preserve"> </w:t>
      </w:r>
      <w:r>
        <w:t>onderstaande verbetermaatregelen. De verbetermaatregelen volgen de indeling van de te onderzoeken kwaliteitseisen volgens hoofdstuk 3.4 van genoemd accountantsprotocol. Hierbij hebben wij rekening gehouden met onze bevindingen uit de voorgaande onderzoeksperiode.</w:t>
      </w:r>
    </w:p>
    <w:p w14:paraId="6ED0ABA6" w14:textId="77777777" w:rsidR="003C3F26" w:rsidRDefault="003C3F26">
      <w:pPr>
        <w:pStyle w:val="Plattetekst"/>
        <w:kinsoku w:val="0"/>
        <w:overflowPunct w:val="0"/>
        <w:spacing w:before="2"/>
      </w:pPr>
    </w:p>
    <w:p w14:paraId="5655F53E" w14:textId="77777777" w:rsidR="003C3F26" w:rsidRDefault="003C3F26">
      <w:pPr>
        <w:pStyle w:val="Plattetekst"/>
        <w:kinsoku w:val="0"/>
        <w:overflowPunct w:val="0"/>
        <w:ind w:left="216"/>
        <w:rPr>
          <w:i/>
          <w:iCs/>
          <w:spacing w:val="-2"/>
        </w:rPr>
      </w:pPr>
      <w:r>
        <w:rPr>
          <w:i/>
          <w:iCs/>
        </w:rPr>
        <w:t>Eisen</w:t>
      </w:r>
      <w:r>
        <w:rPr>
          <w:i/>
          <w:iCs/>
          <w:spacing w:val="-4"/>
        </w:rPr>
        <w:t xml:space="preserve"> </w:t>
      </w:r>
      <w:r>
        <w:rPr>
          <w:i/>
          <w:iCs/>
        </w:rPr>
        <w:t>aan</w:t>
      </w:r>
      <w:r>
        <w:rPr>
          <w:i/>
          <w:iCs/>
          <w:spacing w:val="-4"/>
        </w:rPr>
        <w:t xml:space="preserve"> </w:t>
      </w:r>
      <w:r>
        <w:rPr>
          <w:i/>
          <w:iCs/>
        </w:rPr>
        <w:t>de</w:t>
      </w:r>
      <w:r>
        <w:rPr>
          <w:i/>
          <w:iCs/>
          <w:spacing w:val="-3"/>
        </w:rPr>
        <w:t xml:space="preserve"> </w:t>
      </w:r>
      <w:r>
        <w:rPr>
          <w:i/>
          <w:iCs/>
        </w:rPr>
        <w:t>organisatie</w:t>
      </w:r>
      <w:r>
        <w:rPr>
          <w:i/>
          <w:iCs/>
          <w:spacing w:val="-4"/>
        </w:rPr>
        <w:t xml:space="preserve"> </w:t>
      </w:r>
      <w:r>
        <w:rPr>
          <w:i/>
          <w:iCs/>
        </w:rPr>
        <w:t>van</w:t>
      </w:r>
      <w:r>
        <w:rPr>
          <w:i/>
          <w:iCs/>
          <w:spacing w:val="-4"/>
        </w:rPr>
        <w:t xml:space="preserve"> </w:t>
      </w:r>
      <w:r>
        <w:rPr>
          <w:i/>
          <w:iCs/>
        </w:rPr>
        <w:t>het</w:t>
      </w:r>
      <w:r>
        <w:rPr>
          <w:i/>
          <w:iCs/>
          <w:spacing w:val="-3"/>
        </w:rPr>
        <w:t xml:space="preserve"> </w:t>
      </w:r>
      <w:r>
        <w:rPr>
          <w:i/>
          <w:iCs/>
          <w:spacing w:val="-2"/>
        </w:rPr>
        <w:t>kantoor</w:t>
      </w:r>
    </w:p>
    <w:p w14:paraId="3AAE21C4" w14:textId="77777777" w:rsidR="003C3F26" w:rsidRDefault="003C3F26">
      <w:pPr>
        <w:pStyle w:val="Plattetekst"/>
        <w:kinsoku w:val="0"/>
        <w:overflowPunct w:val="0"/>
        <w:ind w:left="358"/>
        <w:rPr>
          <w:spacing w:val="-10"/>
        </w:rPr>
      </w:pPr>
      <w:r>
        <w:rPr>
          <w:rFonts w:ascii="Arial" w:hAnsi="Arial" w:cs="Arial"/>
          <w:sz w:val="20"/>
          <w:szCs w:val="20"/>
        </w:rPr>
        <w:t>1.</w:t>
      </w:r>
      <w:r>
        <w:rPr>
          <w:rFonts w:ascii="Arial" w:hAnsi="Arial" w:cs="Arial"/>
          <w:spacing w:val="61"/>
          <w:sz w:val="20"/>
          <w:szCs w:val="20"/>
        </w:rPr>
        <w:t xml:space="preserve"> </w:t>
      </w:r>
      <w:r>
        <w:t>[</w:t>
      </w:r>
      <w:r>
        <w:rPr>
          <w:spacing w:val="-1"/>
        </w:rPr>
        <w:t xml:space="preserve"> </w:t>
      </w:r>
      <w:r>
        <w:t xml:space="preserve">… </w:t>
      </w:r>
      <w:r>
        <w:rPr>
          <w:spacing w:val="-10"/>
        </w:rPr>
        <w:t>]</w:t>
      </w:r>
    </w:p>
    <w:p w14:paraId="455238AA" w14:textId="77777777" w:rsidR="003C3F26" w:rsidRDefault="003C3F26">
      <w:pPr>
        <w:pStyle w:val="Plattetekst"/>
        <w:kinsoku w:val="0"/>
        <w:overflowPunct w:val="0"/>
        <w:ind w:left="358"/>
        <w:rPr>
          <w:spacing w:val="-10"/>
        </w:rPr>
      </w:pPr>
      <w:r>
        <w:rPr>
          <w:rFonts w:ascii="Arial" w:hAnsi="Arial" w:cs="Arial"/>
          <w:sz w:val="20"/>
          <w:szCs w:val="20"/>
        </w:rPr>
        <w:t>2.</w:t>
      </w:r>
      <w:r>
        <w:rPr>
          <w:rFonts w:ascii="Arial" w:hAnsi="Arial" w:cs="Arial"/>
          <w:spacing w:val="61"/>
          <w:sz w:val="20"/>
          <w:szCs w:val="20"/>
        </w:rPr>
        <w:t xml:space="preserve"> </w:t>
      </w:r>
      <w:r>
        <w:t>[</w:t>
      </w:r>
      <w:r>
        <w:rPr>
          <w:spacing w:val="-1"/>
        </w:rPr>
        <w:t xml:space="preserve"> </w:t>
      </w:r>
      <w:r>
        <w:t xml:space="preserve">… </w:t>
      </w:r>
      <w:r>
        <w:rPr>
          <w:spacing w:val="-10"/>
        </w:rPr>
        <w:t>]</w:t>
      </w:r>
    </w:p>
    <w:p w14:paraId="7E54B123" w14:textId="77777777" w:rsidR="003C3F26" w:rsidRDefault="003C3F26">
      <w:pPr>
        <w:pStyle w:val="Plattetekst"/>
        <w:kinsoku w:val="0"/>
        <w:overflowPunct w:val="0"/>
        <w:spacing w:before="11"/>
        <w:rPr>
          <w:sz w:val="21"/>
          <w:szCs w:val="21"/>
        </w:rPr>
      </w:pPr>
    </w:p>
    <w:p w14:paraId="121C94B0" w14:textId="77777777" w:rsidR="003C3F26" w:rsidRDefault="003C3F26">
      <w:pPr>
        <w:pStyle w:val="Plattetekst"/>
        <w:kinsoku w:val="0"/>
        <w:overflowPunct w:val="0"/>
        <w:ind w:left="216"/>
        <w:rPr>
          <w:i/>
          <w:iCs/>
          <w:spacing w:val="-2"/>
        </w:rPr>
      </w:pPr>
      <w:r>
        <w:rPr>
          <w:i/>
          <w:iCs/>
        </w:rPr>
        <w:t>Eisen</w:t>
      </w:r>
      <w:r>
        <w:rPr>
          <w:i/>
          <w:iCs/>
          <w:spacing w:val="-3"/>
        </w:rPr>
        <w:t xml:space="preserve"> </w:t>
      </w:r>
      <w:r>
        <w:rPr>
          <w:i/>
          <w:iCs/>
        </w:rPr>
        <w:t>aan</w:t>
      </w:r>
      <w:r>
        <w:rPr>
          <w:i/>
          <w:iCs/>
          <w:spacing w:val="-4"/>
        </w:rPr>
        <w:t xml:space="preserve"> </w:t>
      </w:r>
      <w:r>
        <w:rPr>
          <w:i/>
          <w:iCs/>
        </w:rPr>
        <w:t>de</w:t>
      </w:r>
      <w:r>
        <w:rPr>
          <w:i/>
          <w:iCs/>
          <w:spacing w:val="-2"/>
        </w:rPr>
        <w:t xml:space="preserve"> dossiervorming</w:t>
      </w:r>
    </w:p>
    <w:p w14:paraId="6D80D8E9" w14:textId="77777777" w:rsidR="003C3F26" w:rsidRDefault="003C3F26">
      <w:pPr>
        <w:pStyle w:val="Plattetekst"/>
        <w:kinsoku w:val="0"/>
        <w:overflowPunct w:val="0"/>
        <w:ind w:left="358"/>
        <w:rPr>
          <w:spacing w:val="-10"/>
        </w:rPr>
      </w:pPr>
      <w:r>
        <w:rPr>
          <w:rFonts w:ascii="Arial" w:hAnsi="Arial" w:cs="Arial"/>
          <w:sz w:val="20"/>
          <w:szCs w:val="20"/>
        </w:rPr>
        <w:t>3.</w:t>
      </w:r>
      <w:r>
        <w:rPr>
          <w:rFonts w:ascii="Arial" w:hAnsi="Arial" w:cs="Arial"/>
          <w:spacing w:val="61"/>
          <w:sz w:val="20"/>
          <w:szCs w:val="20"/>
        </w:rPr>
        <w:t xml:space="preserve"> </w:t>
      </w:r>
      <w:r>
        <w:t>[</w:t>
      </w:r>
      <w:r>
        <w:rPr>
          <w:spacing w:val="-1"/>
        </w:rPr>
        <w:t xml:space="preserve"> </w:t>
      </w:r>
      <w:r>
        <w:t xml:space="preserve">… </w:t>
      </w:r>
      <w:r>
        <w:rPr>
          <w:spacing w:val="-10"/>
        </w:rPr>
        <w:t>]</w:t>
      </w:r>
    </w:p>
    <w:p w14:paraId="030E4C99" w14:textId="77777777" w:rsidR="003C3F26" w:rsidRDefault="003C3F26">
      <w:pPr>
        <w:pStyle w:val="Plattetekst"/>
        <w:kinsoku w:val="0"/>
        <w:overflowPunct w:val="0"/>
        <w:ind w:left="358"/>
        <w:rPr>
          <w:spacing w:val="-10"/>
        </w:rPr>
      </w:pPr>
      <w:r>
        <w:rPr>
          <w:rFonts w:ascii="Arial" w:hAnsi="Arial" w:cs="Arial"/>
          <w:sz w:val="20"/>
          <w:szCs w:val="20"/>
        </w:rPr>
        <w:t>4.</w:t>
      </w:r>
      <w:r>
        <w:rPr>
          <w:rFonts w:ascii="Arial" w:hAnsi="Arial" w:cs="Arial"/>
          <w:spacing w:val="61"/>
          <w:sz w:val="20"/>
          <w:szCs w:val="20"/>
        </w:rPr>
        <w:t xml:space="preserve"> </w:t>
      </w:r>
      <w:r>
        <w:t>[</w:t>
      </w:r>
      <w:r>
        <w:rPr>
          <w:spacing w:val="-1"/>
        </w:rPr>
        <w:t xml:space="preserve"> </w:t>
      </w:r>
      <w:r>
        <w:t xml:space="preserve">… </w:t>
      </w:r>
      <w:r>
        <w:rPr>
          <w:spacing w:val="-10"/>
        </w:rPr>
        <w:t>]</w:t>
      </w:r>
    </w:p>
    <w:p w14:paraId="569D3710" w14:textId="77777777" w:rsidR="003C3F26" w:rsidRDefault="003C3F26">
      <w:pPr>
        <w:pStyle w:val="Plattetekst"/>
        <w:kinsoku w:val="0"/>
        <w:overflowPunct w:val="0"/>
      </w:pPr>
    </w:p>
    <w:p w14:paraId="68564478" w14:textId="77777777" w:rsidR="003C3F26" w:rsidRDefault="003C3F26">
      <w:pPr>
        <w:pStyle w:val="Plattetekst"/>
        <w:kinsoku w:val="0"/>
        <w:overflowPunct w:val="0"/>
        <w:spacing w:before="1"/>
        <w:ind w:left="216" w:right="228"/>
      </w:pPr>
      <w:r>
        <w:t>Wij</w:t>
      </w:r>
      <w:r>
        <w:rPr>
          <w:spacing w:val="-3"/>
        </w:rPr>
        <w:t xml:space="preserve"> </w:t>
      </w:r>
      <w:r>
        <w:t>maken</w:t>
      </w:r>
      <w:r>
        <w:rPr>
          <w:spacing w:val="-3"/>
        </w:rPr>
        <w:t xml:space="preserve"> </w:t>
      </w:r>
      <w:r>
        <w:t>er</w:t>
      </w:r>
      <w:r>
        <w:rPr>
          <w:spacing w:val="-1"/>
        </w:rPr>
        <w:t xml:space="preserve"> </w:t>
      </w:r>
      <w:r>
        <w:t>u</w:t>
      </w:r>
      <w:r>
        <w:rPr>
          <w:spacing w:val="-4"/>
        </w:rPr>
        <w:t xml:space="preserve"> </w:t>
      </w:r>
      <w:r>
        <w:t>op</w:t>
      </w:r>
      <w:r>
        <w:rPr>
          <w:spacing w:val="-2"/>
        </w:rPr>
        <w:t xml:space="preserve"> </w:t>
      </w:r>
      <w:r>
        <w:t>attent,</w:t>
      </w:r>
      <w:r>
        <w:rPr>
          <w:spacing w:val="-5"/>
        </w:rPr>
        <w:t xml:space="preserve"> </w:t>
      </w:r>
      <w:r>
        <w:t>dat</w:t>
      </w:r>
      <w:r>
        <w:rPr>
          <w:spacing w:val="-1"/>
        </w:rPr>
        <w:t xml:space="preserve"> </w:t>
      </w:r>
      <w:r>
        <w:t>het</w:t>
      </w:r>
      <w:r>
        <w:rPr>
          <w:spacing w:val="-1"/>
        </w:rPr>
        <w:t xml:space="preserve"> </w:t>
      </w:r>
      <w:r>
        <w:t>uiteindelijk</w:t>
      </w:r>
      <w:r>
        <w:rPr>
          <w:spacing w:val="-1"/>
        </w:rPr>
        <w:t xml:space="preserve"> </w:t>
      </w:r>
      <w:r>
        <w:t>aan</w:t>
      </w:r>
      <w:r>
        <w:rPr>
          <w:spacing w:val="-2"/>
        </w:rPr>
        <w:t xml:space="preserve"> </w:t>
      </w:r>
      <w:r>
        <w:t>de</w:t>
      </w:r>
      <w:r>
        <w:rPr>
          <w:spacing w:val="-3"/>
        </w:rPr>
        <w:t xml:space="preserve"> </w:t>
      </w:r>
      <w:r>
        <w:t>kantonrechter</w:t>
      </w:r>
      <w:r>
        <w:rPr>
          <w:spacing w:val="-2"/>
        </w:rPr>
        <w:t xml:space="preserve"> </w:t>
      </w:r>
      <w:r>
        <w:t>en</w:t>
      </w:r>
      <w:r>
        <w:rPr>
          <w:spacing w:val="-1"/>
        </w:rPr>
        <w:t xml:space="preserve"> </w:t>
      </w:r>
      <w:r>
        <w:t>het</w:t>
      </w:r>
      <w:r>
        <w:rPr>
          <w:spacing w:val="-1"/>
        </w:rPr>
        <w:t xml:space="preserve"> </w:t>
      </w:r>
      <w:r>
        <w:t>Landelijk</w:t>
      </w:r>
      <w:r>
        <w:rPr>
          <w:spacing w:val="-1"/>
        </w:rPr>
        <w:t xml:space="preserve"> </w:t>
      </w:r>
      <w:r>
        <w:t>Kwaliteitsbureau CBM is om te bepalen, of de tijdens ons onderzoek vastgestelde en aanbevolen verbeteringen inderdaad noodzakelijk zijn om aan de kwaliteitseisen van genoemd besluit te voldoen.</w:t>
      </w:r>
    </w:p>
    <w:p w14:paraId="508D9067" w14:textId="77777777" w:rsidR="003C3F26" w:rsidRDefault="003C3F26">
      <w:pPr>
        <w:pStyle w:val="Plattetekst"/>
        <w:kinsoku w:val="0"/>
        <w:overflowPunct w:val="0"/>
        <w:spacing w:before="1"/>
      </w:pPr>
    </w:p>
    <w:p w14:paraId="61E98CF8" w14:textId="77777777" w:rsidR="003C3F26" w:rsidRDefault="003C3F26">
      <w:pPr>
        <w:pStyle w:val="Kop3"/>
        <w:kinsoku w:val="0"/>
        <w:overflowPunct w:val="0"/>
        <w:spacing w:line="267" w:lineRule="exact"/>
        <w:rPr>
          <w:spacing w:val="-2"/>
        </w:rPr>
      </w:pPr>
      <w:r>
        <w:t>Beperking</w:t>
      </w:r>
      <w:r>
        <w:rPr>
          <w:spacing w:val="-4"/>
        </w:rPr>
        <w:t xml:space="preserve"> </w:t>
      </w:r>
      <w:r>
        <w:t>in</w:t>
      </w:r>
      <w:r>
        <w:rPr>
          <w:spacing w:val="-2"/>
        </w:rPr>
        <w:t xml:space="preserve"> </w:t>
      </w:r>
      <w:r>
        <w:t>het</w:t>
      </w:r>
      <w:r>
        <w:rPr>
          <w:spacing w:val="-4"/>
        </w:rPr>
        <w:t xml:space="preserve"> </w:t>
      </w:r>
      <w:r>
        <w:t>gebruik</w:t>
      </w:r>
      <w:r>
        <w:rPr>
          <w:spacing w:val="-4"/>
        </w:rPr>
        <w:t xml:space="preserve"> </w:t>
      </w:r>
      <w:r>
        <w:t>en</w:t>
      </w:r>
      <w:r>
        <w:rPr>
          <w:spacing w:val="-3"/>
        </w:rPr>
        <w:t xml:space="preserve"> </w:t>
      </w:r>
      <w:r>
        <w:rPr>
          <w:spacing w:val="-2"/>
        </w:rPr>
        <w:t>verspreidingskring</w:t>
      </w:r>
    </w:p>
    <w:p w14:paraId="57D1DFDB" w14:textId="4365401C" w:rsidR="003C3F26" w:rsidRDefault="003C3F26">
      <w:pPr>
        <w:pStyle w:val="Plattetekst"/>
        <w:kinsoku w:val="0"/>
        <w:overflowPunct w:val="0"/>
        <w:ind w:left="216" w:right="228"/>
      </w:pPr>
      <w:r>
        <w:t>Deze adviesbrief is uitsluitend bestemd voor... (naam), de kantonrechter en het Landelijk Kwaliteitsbureau</w:t>
      </w:r>
      <w:r>
        <w:rPr>
          <w:spacing w:val="-4"/>
        </w:rPr>
        <w:t xml:space="preserve"> </w:t>
      </w:r>
      <w:r>
        <w:t>CBM</w:t>
      </w:r>
      <w:r>
        <w:rPr>
          <w:spacing w:val="-5"/>
        </w:rPr>
        <w:t xml:space="preserve"> </w:t>
      </w:r>
      <w:r>
        <w:rPr>
          <w:i/>
          <w:iCs/>
        </w:rPr>
        <w:t>(en</w:t>
      </w:r>
      <w:r>
        <w:rPr>
          <w:i/>
          <w:iCs/>
          <w:spacing w:val="-6"/>
        </w:rPr>
        <w:t xml:space="preserve"> </w:t>
      </w:r>
      <w:r>
        <w:rPr>
          <w:i/>
          <w:iCs/>
        </w:rPr>
        <w:t>uw</w:t>
      </w:r>
      <w:r>
        <w:rPr>
          <w:i/>
          <w:iCs/>
          <w:spacing w:val="-2"/>
        </w:rPr>
        <w:t xml:space="preserve"> </w:t>
      </w:r>
      <w:r>
        <w:rPr>
          <w:i/>
          <w:iCs/>
        </w:rPr>
        <w:t>brancheorganisatie/vereniging</w:t>
      </w:r>
      <w:r w:rsidR="00FD2E7E">
        <w:rPr>
          <w:rStyle w:val="Voetnootmarkering"/>
          <w:i/>
          <w:iCs/>
        </w:rPr>
        <w:footnoteReference w:id="3"/>
      </w:r>
      <w:r>
        <w:rPr>
          <w:i/>
          <w:iCs/>
        </w:rPr>
        <w:t>,)</w:t>
      </w:r>
      <w:r>
        <w:rPr>
          <w:i/>
          <w:iCs/>
          <w:spacing w:val="-3"/>
        </w:rPr>
        <w:t xml:space="preserve"> </w:t>
      </w:r>
      <w:r>
        <w:t>aangezien</w:t>
      </w:r>
      <w:r>
        <w:rPr>
          <w:spacing w:val="-3"/>
        </w:rPr>
        <w:t xml:space="preserve"> </w:t>
      </w:r>
      <w:r>
        <w:t>anderen</w:t>
      </w:r>
      <w:r>
        <w:rPr>
          <w:spacing w:val="-4"/>
        </w:rPr>
        <w:t xml:space="preserve"> </w:t>
      </w:r>
      <w:r>
        <w:t>die</w:t>
      </w:r>
      <w:r>
        <w:rPr>
          <w:spacing w:val="-3"/>
        </w:rPr>
        <w:t xml:space="preserve"> </w:t>
      </w:r>
      <w:r>
        <w:t>niet</w:t>
      </w:r>
      <w:r>
        <w:rPr>
          <w:spacing w:val="-5"/>
        </w:rPr>
        <w:t xml:space="preserve"> </w:t>
      </w:r>
      <w:r>
        <w:t>op</w:t>
      </w:r>
      <w:r>
        <w:rPr>
          <w:spacing w:val="-3"/>
        </w:rPr>
        <w:t xml:space="preserve"> </w:t>
      </w:r>
      <w:r>
        <w:t>de hoogte zijn van het doel van de werkzaamheden deze brief onjuist kunnen interpreteren. Deze adviesbrief mag niet aan andere partijen worden verspreid, noch mag eruit worden geciteerd, of eraan worden gerefereerd, zonder onze voorafgaande schriftelijke toestemming.</w:t>
      </w:r>
    </w:p>
    <w:p w14:paraId="2985C5A1" w14:textId="77777777" w:rsidR="003C3F26" w:rsidRDefault="003C3F26">
      <w:pPr>
        <w:pStyle w:val="Plattetekst"/>
        <w:kinsoku w:val="0"/>
        <w:overflowPunct w:val="0"/>
      </w:pPr>
    </w:p>
    <w:p w14:paraId="1A847274" w14:textId="77777777" w:rsidR="003C3F26" w:rsidRDefault="003C3F26">
      <w:pPr>
        <w:pStyle w:val="Plattetekst"/>
        <w:kinsoku w:val="0"/>
        <w:overflowPunct w:val="0"/>
        <w:ind w:left="216"/>
        <w:rPr>
          <w:i/>
          <w:iCs/>
          <w:spacing w:val="-2"/>
        </w:rPr>
      </w:pPr>
      <w:r>
        <w:rPr>
          <w:i/>
          <w:iCs/>
        </w:rPr>
        <w:t>(Plaats,</w:t>
      </w:r>
      <w:r>
        <w:rPr>
          <w:i/>
          <w:iCs/>
          <w:spacing w:val="-5"/>
        </w:rPr>
        <w:t xml:space="preserve"> </w:t>
      </w:r>
      <w:r>
        <w:rPr>
          <w:i/>
          <w:iCs/>
          <w:spacing w:val="-2"/>
        </w:rPr>
        <w:t>datum)</w:t>
      </w:r>
    </w:p>
    <w:p w14:paraId="6627865C" w14:textId="77777777" w:rsidR="003C3F26" w:rsidRDefault="003C3F26">
      <w:pPr>
        <w:pStyle w:val="Plattetekst"/>
        <w:kinsoku w:val="0"/>
        <w:overflowPunct w:val="0"/>
        <w:spacing w:before="10"/>
        <w:rPr>
          <w:i/>
          <w:iCs/>
          <w:sz w:val="21"/>
          <w:szCs w:val="21"/>
        </w:rPr>
      </w:pPr>
    </w:p>
    <w:p w14:paraId="155A566F" w14:textId="77777777" w:rsidR="003C3F26" w:rsidRDefault="003C3F26">
      <w:pPr>
        <w:pStyle w:val="Plattetekst"/>
        <w:kinsoku w:val="0"/>
        <w:overflowPunct w:val="0"/>
        <w:spacing w:line="480" w:lineRule="auto"/>
        <w:ind w:left="216" w:right="6197"/>
        <w:rPr>
          <w:i/>
          <w:iCs/>
        </w:rPr>
      </w:pPr>
      <w:r>
        <w:rPr>
          <w:i/>
          <w:iCs/>
        </w:rPr>
        <w:t>(Naam</w:t>
      </w:r>
      <w:r>
        <w:rPr>
          <w:i/>
          <w:iCs/>
          <w:spacing w:val="-13"/>
        </w:rPr>
        <w:t xml:space="preserve"> </w:t>
      </w:r>
      <w:r>
        <w:rPr>
          <w:i/>
          <w:iCs/>
        </w:rPr>
        <w:t>accountantskantoor) (Naam accountant)</w:t>
      </w:r>
    </w:p>
    <w:p w14:paraId="45B2A017" w14:textId="77777777" w:rsidR="003C3F26" w:rsidRDefault="003C3F26">
      <w:pPr>
        <w:pStyle w:val="Plattetekst"/>
        <w:kinsoku w:val="0"/>
        <w:overflowPunct w:val="0"/>
        <w:rPr>
          <w:i/>
          <w:iCs/>
          <w:sz w:val="20"/>
          <w:szCs w:val="20"/>
        </w:rPr>
      </w:pPr>
    </w:p>
    <w:p w14:paraId="5A589C56" w14:textId="77777777" w:rsidR="003C3F26" w:rsidRDefault="003C3F26" w:rsidP="00FD2E7E">
      <w:pPr>
        <w:pStyle w:val="Plattetekst"/>
        <w:kinsoku w:val="0"/>
        <w:overflowPunct w:val="0"/>
        <w:spacing w:before="1"/>
        <w:rPr>
          <w:spacing w:val="-2"/>
          <w:sz w:val="16"/>
          <w:szCs w:val="16"/>
        </w:rPr>
        <w:sectPr w:rsidR="003C3F26">
          <w:pgSz w:w="11910" w:h="16840"/>
          <w:pgMar w:top="1460" w:right="1200" w:bottom="1200" w:left="1200" w:header="708" w:footer="1000" w:gutter="0"/>
          <w:cols w:space="708"/>
          <w:noEndnote/>
        </w:sectPr>
      </w:pPr>
    </w:p>
    <w:p w14:paraId="147270CD" w14:textId="6E2398C1" w:rsidR="003C3F26" w:rsidRDefault="003C3F26">
      <w:pPr>
        <w:pStyle w:val="Kop1"/>
        <w:kinsoku w:val="0"/>
        <w:overflowPunct w:val="0"/>
        <w:rPr>
          <w:spacing w:val="-2"/>
        </w:rPr>
      </w:pPr>
      <w:r>
        <w:lastRenderedPageBreak/>
        <w:t>Bijlage</w:t>
      </w:r>
      <w:r>
        <w:rPr>
          <w:spacing w:val="-9"/>
        </w:rPr>
        <w:t xml:space="preserve"> </w:t>
      </w:r>
      <w:r w:rsidR="004222AD">
        <w:rPr>
          <w:spacing w:val="-9"/>
        </w:rPr>
        <w:t>3</w:t>
      </w:r>
      <w:r>
        <w:rPr>
          <w:spacing w:val="-11"/>
        </w:rPr>
        <w:t xml:space="preserve"> </w:t>
      </w:r>
      <w:r>
        <w:t>–</w:t>
      </w:r>
      <w:r w:rsidR="002418CC">
        <w:t xml:space="preserve">Bijlage bij </w:t>
      </w:r>
      <w:r w:rsidR="005410D1">
        <w:t>rapport</w:t>
      </w:r>
      <w:r>
        <w:rPr>
          <w:spacing w:val="-8"/>
        </w:rPr>
        <w:t xml:space="preserve"> </w:t>
      </w:r>
      <w:r w:rsidR="004222AD">
        <w:rPr>
          <w:spacing w:val="-8"/>
        </w:rPr>
        <w:t xml:space="preserve">inzake </w:t>
      </w:r>
      <w:r w:rsidR="002418CC">
        <w:t>o</w:t>
      </w:r>
      <w:r w:rsidR="000675C8">
        <w:t>vereengekomen specifieke werkzaamheden</w:t>
      </w:r>
    </w:p>
    <w:p w14:paraId="618E5EF6" w14:textId="77777777" w:rsidR="003C3F26" w:rsidRDefault="003C3F26">
      <w:pPr>
        <w:pStyle w:val="Plattetekst"/>
        <w:kinsoku w:val="0"/>
        <w:overflowPunct w:val="0"/>
        <w:spacing w:before="5"/>
        <w:rPr>
          <w:sz w:val="7"/>
          <w:szCs w:val="7"/>
        </w:rPr>
      </w:pPr>
    </w:p>
    <w:tbl>
      <w:tblPr>
        <w:tblW w:w="0" w:type="auto"/>
        <w:tblInd w:w="226" w:type="dxa"/>
        <w:tblLayout w:type="fixed"/>
        <w:tblCellMar>
          <w:left w:w="0" w:type="dxa"/>
          <w:right w:w="0" w:type="dxa"/>
        </w:tblCellMar>
        <w:tblLook w:val="0000" w:firstRow="0" w:lastRow="0" w:firstColumn="0" w:lastColumn="0" w:noHBand="0" w:noVBand="0"/>
      </w:tblPr>
      <w:tblGrid>
        <w:gridCol w:w="439"/>
        <w:gridCol w:w="5653"/>
        <w:gridCol w:w="2972"/>
      </w:tblGrid>
      <w:tr w:rsidR="003C3F26" w14:paraId="35CC3149" w14:textId="77777777">
        <w:trPr>
          <w:trHeight w:val="556"/>
        </w:trPr>
        <w:tc>
          <w:tcPr>
            <w:tcW w:w="9064" w:type="dxa"/>
            <w:gridSpan w:val="3"/>
            <w:tcBorders>
              <w:top w:val="single" w:sz="4" w:space="0" w:color="000000"/>
              <w:left w:val="single" w:sz="4" w:space="0" w:color="000000"/>
              <w:bottom w:val="single" w:sz="4" w:space="0" w:color="000000"/>
              <w:right w:val="single" w:sz="4" w:space="0" w:color="000000"/>
            </w:tcBorders>
            <w:shd w:val="clear" w:color="auto" w:fill="808080"/>
          </w:tcPr>
          <w:p w14:paraId="2DDDECA5" w14:textId="77777777" w:rsidR="003C3F26" w:rsidRDefault="003C3F26">
            <w:pPr>
              <w:pStyle w:val="TableParagraph"/>
              <w:kinsoku w:val="0"/>
              <w:overflowPunct w:val="0"/>
              <w:spacing w:before="131"/>
              <w:ind w:left="110"/>
              <w:rPr>
                <w:b/>
                <w:bCs/>
                <w:spacing w:val="-2"/>
              </w:rPr>
            </w:pPr>
            <w:r>
              <w:rPr>
                <w:b/>
                <w:bCs/>
              </w:rPr>
              <w:t>Beschrijving</w:t>
            </w:r>
            <w:r>
              <w:rPr>
                <w:b/>
                <w:bCs/>
                <w:spacing w:val="-8"/>
              </w:rPr>
              <w:t xml:space="preserve"> </w:t>
            </w:r>
            <w:r>
              <w:rPr>
                <w:b/>
                <w:bCs/>
              </w:rPr>
              <w:t>uitgevoerde</w:t>
            </w:r>
            <w:r>
              <w:rPr>
                <w:b/>
                <w:bCs/>
                <w:spacing w:val="-5"/>
              </w:rPr>
              <w:t xml:space="preserve"> </w:t>
            </w:r>
            <w:r>
              <w:rPr>
                <w:b/>
                <w:bCs/>
              </w:rPr>
              <w:t>werkzaamheden</w:t>
            </w:r>
            <w:r>
              <w:rPr>
                <w:b/>
                <w:bCs/>
                <w:spacing w:val="-4"/>
              </w:rPr>
              <w:t xml:space="preserve"> </w:t>
            </w:r>
            <w:r>
              <w:rPr>
                <w:b/>
                <w:bCs/>
              </w:rPr>
              <w:t>en</w:t>
            </w:r>
            <w:r>
              <w:rPr>
                <w:b/>
                <w:bCs/>
                <w:spacing w:val="-3"/>
              </w:rPr>
              <w:t xml:space="preserve"> </w:t>
            </w:r>
            <w:r>
              <w:rPr>
                <w:b/>
                <w:bCs/>
              </w:rPr>
              <w:t>feitelijke</w:t>
            </w:r>
            <w:r>
              <w:rPr>
                <w:b/>
                <w:bCs/>
                <w:spacing w:val="-7"/>
              </w:rPr>
              <w:t xml:space="preserve"> </w:t>
            </w:r>
            <w:r>
              <w:rPr>
                <w:b/>
                <w:bCs/>
                <w:spacing w:val="-2"/>
              </w:rPr>
              <w:t>bevindingen</w:t>
            </w:r>
          </w:p>
        </w:tc>
      </w:tr>
      <w:tr w:rsidR="003C3F26" w14:paraId="066B7F69" w14:textId="77777777">
        <w:trPr>
          <w:trHeight w:val="558"/>
        </w:trPr>
        <w:tc>
          <w:tcPr>
            <w:tcW w:w="9064" w:type="dxa"/>
            <w:gridSpan w:val="3"/>
            <w:tcBorders>
              <w:top w:val="single" w:sz="4" w:space="0" w:color="000000"/>
              <w:left w:val="single" w:sz="4" w:space="0" w:color="000000"/>
              <w:bottom w:val="single" w:sz="4" w:space="0" w:color="000000"/>
              <w:right w:val="single" w:sz="4" w:space="0" w:color="000000"/>
            </w:tcBorders>
          </w:tcPr>
          <w:p w14:paraId="758B91F6" w14:textId="06D91C0B" w:rsidR="003C3F26" w:rsidRDefault="003C3F26">
            <w:pPr>
              <w:pStyle w:val="TableParagraph"/>
              <w:kinsoku w:val="0"/>
              <w:overflowPunct w:val="0"/>
              <w:spacing w:before="145"/>
              <w:ind w:left="110"/>
              <w:rPr>
                <w:spacing w:val="-2"/>
                <w:sz w:val="22"/>
                <w:szCs w:val="22"/>
              </w:rPr>
            </w:pPr>
            <w:r>
              <w:rPr>
                <w:sz w:val="22"/>
                <w:szCs w:val="22"/>
              </w:rPr>
              <w:t>Bijlage</w:t>
            </w:r>
            <w:r>
              <w:rPr>
                <w:spacing w:val="-3"/>
                <w:sz w:val="22"/>
                <w:szCs w:val="22"/>
              </w:rPr>
              <w:t xml:space="preserve"> </w:t>
            </w:r>
            <w:r>
              <w:rPr>
                <w:sz w:val="22"/>
                <w:szCs w:val="22"/>
              </w:rPr>
              <w:t>bij</w:t>
            </w:r>
            <w:r>
              <w:rPr>
                <w:spacing w:val="-3"/>
                <w:sz w:val="22"/>
                <w:szCs w:val="22"/>
              </w:rPr>
              <w:t xml:space="preserve"> </w:t>
            </w:r>
            <w:r>
              <w:rPr>
                <w:sz w:val="22"/>
                <w:szCs w:val="22"/>
              </w:rPr>
              <w:t>het</w:t>
            </w:r>
            <w:r>
              <w:rPr>
                <w:spacing w:val="-7"/>
                <w:sz w:val="22"/>
                <w:szCs w:val="22"/>
              </w:rPr>
              <w:t xml:space="preserve"> </w:t>
            </w:r>
            <w:r>
              <w:rPr>
                <w:sz w:val="22"/>
                <w:szCs w:val="22"/>
              </w:rPr>
              <w:t>Rapport</w:t>
            </w:r>
            <w:r>
              <w:rPr>
                <w:spacing w:val="-3"/>
                <w:sz w:val="22"/>
                <w:szCs w:val="22"/>
              </w:rPr>
              <w:t xml:space="preserve"> </w:t>
            </w:r>
            <w:r w:rsidR="008B7269">
              <w:rPr>
                <w:sz w:val="22"/>
                <w:szCs w:val="22"/>
              </w:rPr>
              <w:t>inzake overeengekomen specifieke werkzaamheden</w:t>
            </w:r>
            <w:r>
              <w:rPr>
                <w:spacing w:val="-3"/>
                <w:sz w:val="22"/>
                <w:szCs w:val="22"/>
              </w:rPr>
              <w:t xml:space="preserve"> </w:t>
            </w:r>
            <w:r>
              <w:rPr>
                <w:sz w:val="22"/>
                <w:szCs w:val="22"/>
              </w:rPr>
              <w:t>inzake</w:t>
            </w:r>
            <w:r>
              <w:rPr>
                <w:spacing w:val="-2"/>
                <w:sz w:val="22"/>
                <w:szCs w:val="22"/>
              </w:rPr>
              <w:t xml:space="preserve"> </w:t>
            </w:r>
            <w:r>
              <w:rPr>
                <w:sz w:val="22"/>
                <w:szCs w:val="22"/>
              </w:rPr>
              <w:t>…</w:t>
            </w:r>
            <w:r>
              <w:rPr>
                <w:spacing w:val="-5"/>
                <w:sz w:val="22"/>
                <w:szCs w:val="22"/>
              </w:rPr>
              <w:t xml:space="preserve"> </w:t>
            </w:r>
            <w:r>
              <w:rPr>
                <w:sz w:val="22"/>
                <w:szCs w:val="22"/>
              </w:rPr>
              <w:t>(naam),</w:t>
            </w:r>
            <w:r>
              <w:rPr>
                <w:spacing w:val="-4"/>
                <w:sz w:val="22"/>
                <w:szCs w:val="22"/>
              </w:rPr>
              <w:t xml:space="preserve"> </w:t>
            </w:r>
            <w:r>
              <w:rPr>
                <w:sz w:val="22"/>
                <w:szCs w:val="22"/>
              </w:rPr>
              <w:t>gedateerd</w:t>
            </w:r>
            <w:r>
              <w:rPr>
                <w:spacing w:val="-6"/>
                <w:sz w:val="22"/>
                <w:szCs w:val="22"/>
              </w:rPr>
              <w:t xml:space="preserve"> </w:t>
            </w:r>
            <w:r>
              <w:rPr>
                <w:sz w:val="22"/>
                <w:szCs w:val="22"/>
              </w:rPr>
              <w:t>…</w:t>
            </w:r>
            <w:r>
              <w:rPr>
                <w:spacing w:val="-4"/>
                <w:sz w:val="22"/>
                <w:szCs w:val="22"/>
              </w:rPr>
              <w:t xml:space="preserve"> </w:t>
            </w:r>
            <w:r>
              <w:rPr>
                <w:spacing w:val="-2"/>
                <w:sz w:val="22"/>
                <w:szCs w:val="22"/>
              </w:rPr>
              <w:t>(datum)</w:t>
            </w:r>
          </w:p>
        </w:tc>
      </w:tr>
      <w:tr w:rsidR="003C3F26" w14:paraId="538A418A" w14:textId="77777777">
        <w:trPr>
          <w:trHeight w:val="537"/>
        </w:trPr>
        <w:tc>
          <w:tcPr>
            <w:tcW w:w="9064" w:type="dxa"/>
            <w:gridSpan w:val="3"/>
            <w:tcBorders>
              <w:top w:val="single" w:sz="4" w:space="0" w:color="000000"/>
              <w:left w:val="single" w:sz="4" w:space="0" w:color="000000"/>
              <w:bottom w:val="single" w:sz="4" w:space="0" w:color="000000"/>
              <w:right w:val="single" w:sz="4" w:space="0" w:color="000000"/>
            </w:tcBorders>
            <w:shd w:val="clear" w:color="auto" w:fill="808080"/>
          </w:tcPr>
          <w:p w14:paraId="65038821" w14:textId="77777777" w:rsidR="003C3F26" w:rsidRDefault="003C3F26">
            <w:pPr>
              <w:pStyle w:val="TableParagraph"/>
              <w:kinsoku w:val="0"/>
              <w:overflowPunct w:val="0"/>
              <w:spacing w:line="268" w:lineRule="exact"/>
              <w:ind w:left="110"/>
              <w:rPr>
                <w:b/>
                <w:bCs/>
                <w:spacing w:val="-2"/>
                <w:sz w:val="22"/>
                <w:szCs w:val="22"/>
              </w:rPr>
            </w:pPr>
            <w:r>
              <w:rPr>
                <w:b/>
                <w:bCs/>
                <w:sz w:val="22"/>
                <w:szCs w:val="22"/>
              </w:rPr>
              <w:t>A.</w:t>
            </w:r>
            <w:r>
              <w:rPr>
                <w:b/>
                <w:bCs/>
                <w:spacing w:val="-4"/>
                <w:sz w:val="22"/>
                <w:szCs w:val="22"/>
              </w:rPr>
              <w:t xml:space="preserve"> </w:t>
            </w:r>
            <w:r>
              <w:rPr>
                <w:b/>
                <w:bCs/>
                <w:sz w:val="22"/>
                <w:szCs w:val="22"/>
              </w:rPr>
              <w:t>Algemene</w:t>
            </w:r>
            <w:r>
              <w:rPr>
                <w:b/>
                <w:bCs/>
                <w:spacing w:val="-4"/>
                <w:sz w:val="22"/>
                <w:szCs w:val="22"/>
              </w:rPr>
              <w:t xml:space="preserve"> </w:t>
            </w:r>
            <w:r>
              <w:rPr>
                <w:b/>
                <w:bCs/>
                <w:spacing w:val="-2"/>
                <w:sz w:val="22"/>
                <w:szCs w:val="22"/>
              </w:rPr>
              <w:t>informatie</w:t>
            </w:r>
          </w:p>
        </w:tc>
      </w:tr>
      <w:tr w:rsidR="003C3F26" w14:paraId="191C7452" w14:textId="77777777">
        <w:trPr>
          <w:trHeight w:val="1343"/>
        </w:trPr>
        <w:tc>
          <w:tcPr>
            <w:tcW w:w="9064" w:type="dxa"/>
            <w:gridSpan w:val="3"/>
            <w:tcBorders>
              <w:top w:val="single" w:sz="4" w:space="0" w:color="000000"/>
              <w:left w:val="single" w:sz="4" w:space="0" w:color="000000"/>
              <w:bottom w:val="single" w:sz="4" w:space="0" w:color="000000"/>
              <w:right w:val="single" w:sz="4" w:space="0" w:color="000000"/>
            </w:tcBorders>
          </w:tcPr>
          <w:p w14:paraId="7A012605" w14:textId="1E04AC43" w:rsidR="003C3F26" w:rsidRDefault="003C3F26">
            <w:pPr>
              <w:pStyle w:val="TableParagraph"/>
              <w:kinsoku w:val="0"/>
              <w:overflowPunct w:val="0"/>
              <w:ind w:left="110" w:right="207"/>
              <w:rPr>
                <w:sz w:val="22"/>
                <w:szCs w:val="22"/>
              </w:rPr>
            </w:pPr>
            <w:r>
              <w:rPr>
                <w:sz w:val="22"/>
                <w:szCs w:val="22"/>
              </w:rPr>
              <w:t>Dit</w:t>
            </w:r>
            <w:r>
              <w:rPr>
                <w:spacing w:val="-4"/>
                <w:sz w:val="22"/>
                <w:szCs w:val="22"/>
              </w:rPr>
              <w:t xml:space="preserve"> </w:t>
            </w:r>
            <w:r>
              <w:rPr>
                <w:sz w:val="22"/>
                <w:szCs w:val="22"/>
              </w:rPr>
              <w:t>onderdeel</w:t>
            </w:r>
            <w:r>
              <w:rPr>
                <w:spacing w:val="-5"/>
                <w:sz w:val="22"/>
                <w:szCs w:val="22"/>
              </w:rPr>
              <w:t xml:space="preserve"> </w:t>
            </w:r>
            <w:r>
              <w:rPr>
                <w:sz w:val="22"/>
                <w:szCs w:val="22"/>
              </w:rPr>
              <w:t>van</w:t>
            </w:r>
            <w:r>
              <w:rPr>
                <w:spacing w:val="-6"/>
                <w:sz w:val="22"/>
                <w:szCs w:val="22"/>
              </w:rPr>
              <w:t xml:space="preserve"> </w:t>
            </w:r>
            <w:r>
              <w:rPr>
                <w:sz w:val="22"/>
                <w:szCs w:val="22"/>
              </w:rPr>
              <w:t>de</w:t>
            </w:r>
            <w:r>
              <w:rPr>
                <w:spacing w:val="-2"/>
                <w:sz w:val="22"/>
                <w:szCs w:val="22"/>
              </w:rPr>
              <w:t xml:space="preserve"> </w:t>
            </w:r>
            <w:r>
              <w:rPr>
                <w:sz w:val="22"/>
                <w:szCs w:val="22"/>
              </w:rPr>
              <w:t>bijlage</w:t>
            </w:r>
            <w:r>
              <w:rPr>
                <w:spacing w:val="-1"/>
                <w:sz w:val="22"/>
                <w:szCs w:val="22"/>
              </w:rPr>
              <w:t xml:space="preserve"> </w:t>
            </w:r>
            <w:r>
              <w:rPr>
                <w:sz w:val="22"/>
                <w:szCs w:val="22"/>
              </w:rPr>
              <w:t>bestaat</w:t>
            </w:r>
            <w:r>
              <w:rPr>
                <w:spacing w:val="-2"/>
                <w:sz w:val="22"/>
                <w:szCs w:val="22"/>
              </w:rPr>
              <w:t xml:space="preserve"> </w:t>
            </w:r>
            <w:r>
              <w:rPr>
                <w:sz w:val="22"/>
                <w:szCs w:val="22"/>
              </w:rPr>
              <w:t>uit</w:t>
            </w:r>
            <w:r>
              <w:rPr>
                <w:spacing w:val="-4"/>
                <w:sz w:val="22"/>
                <w:szCs w:val="22"/>
              </w:rPr>
              <w:t xml:space="preserve"> </w:t>
            </w:r>
            <w:r>
              <w:rPr>
                <w:sz w:val="22"/>
                <w:szCs w:val="22"/>
              </w:rPr>
              <w:t>algemene</w:t>
            </w:r>
            <w:r>
              <w:rPr>
                <w:spacing w:val="-2"/>
                <w:sz w:val="22"/>
                <w:szCs w:val="22"/>
              </w:rPr>
              <w:t xml:space="preserve"> </w:t>
            </w:r>
            <w:r>
              <w:rPr>
                <w:sz w:val="22"/>
                <w:szCs w:val="22"/>
              </w:rPr>
              <w:t>informatie.</w:t>
            </w:r>
            <w:r>
              <w:rPr>
                <w:spacing w:val="-2"/>
                <w:sz w:val="22"/>
                <w:szCs w:val="22"/>
              </w:rPr>
              <w:t xml:space="preserve"> </w:t>
            </w:r>
            <w:r>
              <w:rPr>
                <w:sz w:val="22"/>
                <w:szCs w:val="22"/>
              </w:rPr>
              <w:t>Voor</w:t>
            </w:r>
            <w:r>
              <w:rPr>
                <w:spacing w:val="-4"/>
                <w:sz w:val="22"/>
                <w:szCs w:val="22"/>
              </w:rPr>
              <w:t xml:space="preserve"> </w:t>
            </w:r>
            <w:r>
              <w:rPr>
                <w:sz w:val="22"/>
                <w:szCs w:val="22"/>
              </w:rPr>
              <w:t>een</w:t>
            </w:r>
            <w:r>
              <w:rPr>
                <w:spacing w:val="-2"/>
                <w:sz w:val="22"/>
                <w:szCs w:val="22"/>
              </w:rPr>
              <w:t xml:space="preserve"> </w:t>
            </w:r>
            <w:r>
              <w:rPr>
                <w:sz w:val="22"/>
                <w:szCs w:val="22"/>
              </w:rPr>
              <w:t>algemene</w:t>
            </w:r>
            <w:r>
              <w:rPr>
                <w:spacing w:val="-4"/>
                <w:sz w:val="22"/>
                <w:szCs w:val="22"/>
              </w:rPr>
              <w:t xml:space="preserve"> </w:t>
            </w:r>
            <w:r>
              <w:rPr>
                <w:sz w:val="22"/>
                <w:szCs w:val="22"/>
              </w:rPr>
              <w:t>toelichting</w:t>
            </w:r>
            <w:r>
              <w:rPr>
                <w:spacing w:val="-3"/>
                <w:sz w:val="22"/>
                <w:szCs w:val="22"/>
              </w:rPr>
              <w:t xml:space="preserve"> </w:t>
            </w:r>
            <w:r>
              <w:rPr>
                <w:sz w:val="22"/>
                <w:szCs w:val="22"/>
              </w:rPr>
              <w:t xml:space="preserve">op de reikwijdte van het onderzoek, de in acht genomen vaktechnische standaarden en de uitgevoerde steekproef (deelwaarneming) wordt verwezen naar het rapport </w:t>
            </w:r>
            <w:r w:rsidR="00836981">
              <w:rPr>
                <w:sz w:val="22"/>
                <w:szCs w:val="22"/>
              </w:rPr>
              <w:t>inzake overeengekomen specifieke werkzaamheden</w:t>
            </w:r>
            <w:r>
              <w:rPr>
                <w:sz w:val="22"/>
                <w:szCs w:val="22"/>
              </w:rPr>
              <w:t xml:space="preserve"> waarvan deze bijlage onderdeel uitmaakt.</w:t>
            </w:r>
          </w:p>
        </w:tc>
      </w:tr>
      <w:tr w:rsidR="003C3F26" w14:paraId="3D092A61" w14:textId="77777777">
        <w:trPr>
          <w:trHeight w:val="537"/>
        </w:trPr>
        <w:tc>
          <w:tcPr>
            <w:tcW w:w="439" w:type="dxa"/>
            <w:tcBorders>
              <w:top w:val="single" w:sz="4" w:space="0" w:color="000000"/>
              <w:left w:val="single" w:sz="4" w:space="0" w:color="000000"/>
              <w:bottom w:val="single" w:sz="4" w:space="0" w:color="000000"/>
              <w:right w:val="single" w:sz="4" w:space="0" w:color="000000"/>
            </w:tcBorders>
          </w:tcPr>
          <w:p w14:paraId="73A733D8" w14:textId="77777777" w:rsidR="003C3F26" w:rsidRDefault="003C3F26">
            <w:pPr>
              <w:pStyle w:val="TableParagraph"/>
              <w:kinsoku w:val="0"/>
              <w:overflowPunct w:val="0"/>
              <w:rPr>
                <w:rFonts w:ascii="Times New Roman" w:hAnsi="Times New Roman" w:cs="Times New Roman"/>
                <w:sz w:val="20"/>
                <w:szCs w:val="20"/>
              </w:rPr>
            </w:pPr>
          </w:p>
        </w:tc>
        <w:tc>
          <w:tcPr>
            <w:tcW w:w="5653" w:type="dxa"/>
            <w:tcBorders>
              <w:top w:val="single" w:sz="4" w:space="0" w:color="000000"/>
              <w:left w:val="single" w:sz="4" w:space="0" w:color="000000"/>
              <w:bottom w:val="single" w:sz="4" w:space="0" w:color="000000"/>
              <w:right w:val="single" w:sz="4" w:space="0" w:color="000000"/>
            </w:tcBorders>
          </w:tcPr>
          <w:p w14:paraId="707CDF4D" w14:textId="77777777" w:rsidR="003C3F26" w:rsidRDefault="003C3F26">
            <w:pPr>
              <w:pStyle w:val="TableParagraph"/>
              <w:kinsoku w:val="0"/>
              <w:overflowPunct w:val="0"/>
              <w:spacing w:line="268" w:lineRule="exact"/>
              <w:ind w:left="110"/>
              <w:rPr>
                <w:spacing w:val="-5"/>
                <w:sz w:val="22"/>
                <w:szCs w:val="22"/>
              </w:rPr>
            </w:pPr>
            <w:r>
              <w:rPr>
                <w:sz w:val="22"/>
                <w:szCs w:val="22"/>
              </w:rPr>
              <w:t>Naam</w:t>
            </w:r>
            <w:r>
              <w:rPr>
                <w:spacing w:val="-5"/>
                <w:sz w:val="22"/>
                <w:szCs w:val="22"/>
              </w:rPr>
              <w:t xml:space="preserve"> </w:t>
            </w:r>
            <w:r>
              <w:rPr>
                <w:sz w:val="22"/>
                <w:szCs w:val="22"/>
              </w:rPr>
              <w:t>kantoor</w:t>
            </w:r>
            <w:r>
              <w:rPr>
                <w:spacing w:val="-6"/>
                <w:sz w:val="22"/>
                <w:szCs w:val="22"/>
              </w:rPr>
              <w:t xml:space="preserve"> </w:t>
            </w:r>
            <w:r>
              <w:rPr>
                <w:sz w:val="22"/>
                <w:szCs w:val="22"/>
              </w:rPr>
              <w:t>curator,</w:t>
            </w:r>
            <w:r>
              <w:rPr>
                <w:spacing w:val="-5"/>
                <w:sz w:val="22"/>
                <w:szCs w:val="22"/>
              </w:rPr>
              <w:t xml:space="preserve"> </w:t>
            </w:r>
            <w:r>
              <w:rPr>
                <w:sz w:val="22"/>
                <w:szCs w:val="22"/>
              </w:rPr>
              <w:t>beschermingsbewindvoerder</w:t>
            </w:r>
            <w:r>
              <w:rPr>
                <w:spacing w:val="-10"/>
                <w:sz w:val="22"/>
                <w:szCs w:val="22"/>
              </w:rPr>
              <w:t xml:space="preserve"> </w:t>
            </w:r>
            <w:r>
              <w:rPr>
                <w:spacing w:val="-5"/>
                <w:sz w:val="22"/>
                <w:szCs w:val="22"/>
              </w:rPr>
              <w:t>of</w:t>
            </w:r>
          </w:p>
          <w:p w14:paraId="018F744E" w14:textId="209F6B34" w:rsidR="003C3F26" w:rsidRDefault="003C3F26">
            <w:pPr>
              <w:pStyle w:val="TableParagraph"/>
              <w:kinsoku w:val="0"/>
              <w:overflowPunct w:val="0"/>
              <w:spacing w:line="249" w:lineRule="exact"/>
              <w:ind w:left="110"/>
              <w:rPr>
                <w:spacing w:val="-2"/>
                <w:sz w:val="22"/>
                <w:szCs w:val="22"/>
                <w:vertAlign w:val="superscript"/>
              </w:rPr>
            </w:pPr>
            <w:r>
              <w:rPr>
                <w:spacing w:val="-2"/>
                <w:sz w:val="22"/>
                <w:szCs w:val="22"/>
              </w:rPr>
              <w:t>mentor</w:t>
            </w:r>
            <w:r w:rsidR="00FD2E7E">
              <w:rPr>
                <w:rStyle w:val="Voetnootmarkering"/>
                <w:spacing w:val="-2"/>
                <w:sz w:val="22"/>
                <w:szCs w:val="22"/>
              </w:rPr>
              <w:footnoteReference w:id="4"/>
            </w:r>
          </w:p>
        </w:tc>
        <w:tc>
          <w:tcPr>
            <w:tcW w:w="2972" w:type="dxa"/>
            <w:tcBorders>
              <w:top w:val="single" w:sz="4" w:space="0" w:color="000000"/>
              <w:left w:val="single" w:sz="4" w:space="0" w:color="000000"/>
              <w:bottom w:val="single" w:sz="4" w:space="0" w:color="000000"/>
              <w:right w:val="single" w:sz="4" w:space="0" w:color="000000"/>
            </w:tcBorders>
          </w:tcPr>
          <w:p w14:paraId="776D7407" w14:textId="77777777" w:rsidR="003C3F26" w:rsidRDefault="003C3F26">
            <w:pPr>
              <w:pStyle w:val="TableParagraph"/>
              <w:kinsoku w:val="0"/>
              <w:overflowPunct w:val="0"/>
              <w:rPr>
                <w:rFonts w:ascii="Times New Roman" w:hAnsi="Times New Roman" w:cs="Times New Roman"/>
                <w:sz w:val="20"/>
                <w:szCs w:val="20"/>
              </w:rPr>
            </w:pPr>
          </w:p>
        </w:tc>
      </w:tr>
      <w:tr w:rsidR="003C3F26" w14:paraId="4F52B07E" w14:textId="77777777">
        <w:trPr>
          <w:trHeight w:val="537"/>
        </w:trPr>
        <w:tc>
          <w:tcPr>
            <w:tcW w:w="439" w:type="dxa"/>
            <w:tcBorders>
              <w:top w:val="single" w:sz="4" w:space="0" w:color="000000"/>
              <w:left w:val="single" w:sz="4" w:space="0" w:color="000000"/>
              <w:bottom w:val="single" w:sz="4" w:space="0" w:color="000000"/>
              <w:right w:val="single" w:sz="4" w:space="0" w:color="000000"/>
            </w:tcBorders>
          </w:tcPr>
          <w:p w14:paraId="23AB9798" w14:textId="77777777" w:rsidR="003C3F26" w:rsidRDefault="003C3F26">
            <w:pPr>
              <w:pStyle w:val="TableParagraph"/>
              <w:kinsoku w:val="0"/>
              <w:overflowPunct w:val="0"/>
              <w:rPr>
                <w:rFonts w:ascii="Times New Roman" w:hAnsi="Times New Roman" w:cs="Times New Roman"/>
                <w:sz w:val="20"/>
                <w:szCs w:val="20"/>
              </w:rPr>
            </w:pPr>
          </w:p>
        </w:tc>
        <w:tc>
          <w:tcPr>
            <w:tcW w:w="5653" w:type="dxa"/>
            <w:tcBorders>
              <w:top w:val="single" w:sz="4" w:space="0" w:color="000000"/>
              <w:left w:val="single" w:sz="4" w:space="0" w:color="000000"/>
              <w:bottom w:val="single" w:sz="4" w:space="0" w:color="000000"/>
              <w:right w:val="single" w:sz="4" w:space="0" w:color="000000"/>
            </w:tcBorders>
          </w:tcPr>
          <w:p w14:paraId="08E35938" w14:textId="77777777" w:rsidR="003C3F26" w:rsidRDefault="003C3F26">
            <w:pPr>
              <w:pStyle w:val="TableParagraph"/>
              <w:kinsoku w:val="0"/>
              <w:overflowPunct w:val="0"/>
              <w:spacing w:before="133"/>
              <w:ind w:left="110"/>
              <w:rPr>
                <w:spacing w:val="-2"/>
                <w:sz w:val="22"/>
                <w:szCs w:val="22"/>
              </w:rPr>
            </w:pPr>
            <w:r>
              <w:rPr>
                <w:spacing w:val="-2"/>
                <w:sz w:val="22"/>
                <w:szCs w:val="22"/>
              </w:rPr>
              <w:t>Vestigingsplaats</w:t>
            </w:r>
          </w:p>
        </w:tc>
        <w:tc>
          <w:tcPr>
            <w:tcW w:w="2972" w:type="dxa"/>
            <w:tcBorders>
              <w:top w:val="single" w:sz="4" w:space="0" w:color="000000"/>
              <w:left w:val="single" w:sz="4" w:space="0" w:color="000000"/>
              <w:bottom w:val="single" w:sz="4" w:space="0" w:color="000000"/>
              <w:right w:val="single" w:sz="4" w:space="0" w:color="000000"/>
            </w:tcBorders>
          </w:tcPr>
          <w:p w14:paraId="14E27943" w14:textId="77777777" w:rsidR="003C3F26" w:rsidRDefault="003C3F26">
            <w:pPr>
              <w:pStyle w:val="TableParagraph"/>
              <w:kinsoku w:val="0"/>
              <w:overflowPunct w:val="0"/>
              <w:rPr>
                <w:rFonts w:ascii="Times New Roman" w:hAnsi="Times New Roman" w:cs="Times New Roman"/>
                <w:sz w:val="20"/>
                <w:szCs w:val="20"/>
              </w:rPr>
            </w:pPr>
          </w:p>
        </w:tc>
      </w:tr>
      <w:tr w:rsidR="003C3F26" w14:paraId="35F04DE4" w14:textId="77777777">
        <w:trPr>
          <w:trHeight w:val="537"/>
        </w:trPr>
        <w:tc>
          <w:tcPr>
            <w:tcW w:w="439" w:type="dxa"/>
            <w:tcBorders>
              <w:top w:val="single" w:sz="4" w:space="0" w:color="000000"/>
              <w:left w:val="single" w:sz="4" w:space="0" w:color="000000"/>
              <w:bottom w:val="single" w:sz="4" w:space="0" w:color="000000"/>
              <w:right w:val="single" w:sz="4" w:space="0" w:color="000000"/>
            </w:tcBorders>
          </w:tcPr>
          <w:p w14:paraId="3249B19C" w14:textId="77777777" w:rsidR="003C3F26" w:rsidRDefault="003C3F26">
            <w:pPr>
              <w:pStyle w:val="TableParagraph"/>
              <w:kinsoku w:val="0"/>
              <w:overflowPunct w:val="0"/>
              <w:rPr>
                <w:rFonts w:ascii="Times New Roman" w:hAnsi="Times New Roman" w:cs="Times New Roman"/>
                <w:sz w:val="20"/>
                <w:szCs w:val="20"/>
              </w:rPr>
            </w:pPr>
          </w:p>
        </w:tc>
        <w:tc>
          <w:tcPr>
            <w:tcW w:w="5653" w:type="dxa"/>
            <w:tcBorders>
              <w:top w:val="single" w:sz="4" w:space="0" w:color="000000"/>
              <w:left w:val="single" w:sz="4" w:space="0" w:color="000000"/>
              <w:bottom w:val="single" w:sz="4" w:space="0" w:color="000000"/>
              <w:right w:val="single" w:sz="4" w:space="0" w:color="000000"/>
            </w:tcBorders>
          </w:tcPr>
          <w:p w14:paraId="502F6D5C" w14:textId="77777777" w:rsidR="003C3F26" w:rsidRDefault="003C3F26">
            <w:pPr>
              <w:pStyle w:val="TableParagraph"/>
              <w:kinsoku w:val="0"/>
              <w:overflowPunct w:val="0"/>
              <w:spacing w:before="133"/>
              <w:ind w:left="110"/>
              <w:rPr>
                <w:spacing w:val="-2"/>
                <w:sz w:val="22"/>
                <w:szCs w:val="22"/>
              </w:rPr>
            </w:pPr>
            <w:r>
              <w:rPr>
                <w:sz w:val="22"/>
                <w:szCs w:val="22"/>
              </w:rPr>
              <w:t>Contactpersoon</w:t>
            </w:r>
            <w:r>
              <w:rPr>
                <w:spacing w:val="-6"/>
                <w:sz w:val="22"/>
                <w:szCs w:val="22"/>
              </w:rPr>
              <w:t xml:space="preserve"> </w:t>
            </w:r>
            <w:r>
              <w:rPr>
                <w:sz w:val="22"/>
                <w:szCs w:val="22"/>
              </w:rPr>
              <w:t>(naam</w:t>
            </w:r>
            <w:r>
              <w:rPr>
                <w:spacing w:val="-5"/>
                <w:sz w:val="22"/>
                <w:szCs w:val="22"/>
              </w:rPr>
              <w:t xml:space="preserve"> </w:t>
            </w:r>
            <w:r>
              <w:rPr>
                <w:sz w:val="22"/>
                <w:szCs w:val="22"/>
              </w:rPr>
              <w:t>en</w:t>
            </w:r>
            <w:r>
              <w:rPr>
                <w:spacing w:val="-4"/>
                <w:sz w:val="22"/>
                <w:szCs w:val="22"/>
              </w:rPr>
              <w:t xml:space="preserve"> </w:t>
            </w:r>
            <w:r>
              <w:rPr>
                <w:spacing w:val="-2"/>
                <w:sz w:val="22"/>
                <w:szCs w:val="22"/>
              </w:rPr>
              <w:t>functie)</w:t>
            </w:r>
          </w:p>
        </w:tc>
        <w:tc>
          <w:tcPr>
            <w:tcW w:w="2972" w:type="dxa"/>
            <w:tcBorders>
              <w:top w:val="single" w:sz="4" w:space="0" w:color="000000"/>
              <w:left w:val="single" w:sz="4" w:space="0" w:color="000000"/>
              <w:bottom w:val="single" w:sz="4" w:space="0" w:color="000000"/>
              <w:right w:val="single" w:sz="4" w:space="0" w:color="000000"/>
            </w:tcBorders>
          </w:tcPr>
          <w:p w14:paraId="46834B65" w14:textId="77777777" w:rsidR="003C3F26" w:rsidRDefault="003C3F26">
            <w:pPr>
              <w:pStyle w:val="TableParagraph"/>
              <w:kinsoku w:val="0"/>
              <w:overflowPunct w:val="0"/>
              <w:rPr>
                <w:rFonts w:ascii="Times New Roman" w:hAnsi="Times New Roman" w:cs="Times New Roman"/>
                <w:sz w:val="20"/>
                <w:szCs w:val="20"/>
              </w:rPr>
            </w:pPr>
          </w:p>
        </w:tc>
      </w:tr>
      <w:tr w:rsidR="003C3F26" w14:paraId="1E56BE23" w14:textId="77777777">
        <w:trPr>
          <w:trHeight w:val="537"/>
        </w:trPr>
        <w:tc>
          <w:tcPr>
            <w:tcW w:w="439" w:type="dxa"/>
            <w:tcBorders>
              <w:top w:val="single" w:sz="4" w:space="0" w:color="000000"/>
              <w:left w:val="single" w:sz="4" w:space="0" w:color="000000"/>
              <w:bottom w:val="single" w:sz="4" w:space="0" w:color="000000"/>
              <w:right w:val="single" w:sz="4" w:space="0" w:color="000000"/>
            </w:tcBorders>
          </w:tcPr>
          <w:p w14:paraId="5EE8E264" w14:textId="77777777" w:rsidR="003C3F26" w:rsidRDefault="003C3F26">
            <w:pPr>
              <w:pStyle w:val="TableParagraph"/>
              <w:kinsoku w:val="0"/>
              <w:overflowPunct w:val="0"/>
              <w:rPr>
                <w:rFonts w:ascii="Times New Roman" w:hAnsi="Times New Roman" w:cs="Times New Roman"/>
                <w:sz w:val="20"/>
                <w:szCs w:val="20"/>
              </w:rPr>
            </w:pPr>
          </w:p>
        </w:tc>
        <w:tc>
          <w:tcPr>
            <w:tcW w:w="5653" w:type="dxa"/>
            <w:tcBorders>
              <w:top w:val="single" w:sz="4" w:space="0" w:color="000000"/>
              <w:left w:val="single" w:sz="4" w:space="0" w:color="000000"/>
              <w:bottom w:val="single" w:sz="4" w:space="0" w:color="000000"/>
              <w:right w:val="single" w:sz="4" w:space="0" w:color="000000"/>
            </w:tcBorders>
          </w:tcPr>
          <w:p w14:paraId="274209DF" w14:textId="77777777" w:rsidR="003C3F26" w:rsidRDefault="003C3F26">
            <w:pPr>
              <w:pStyle w:val="TableParagraph"/>
              <w:kinsoku w:val="0"/>
              <w:overflowPunct w:val="0"/>
              <w:spacing w:before="133"/>
              <w:ind w:left="110"/>
              <w:rPr>
                <w:spacing w:val="-2"/>
                <w:sz w:val="22"/>
                <w:szCs w:val="22"/>
              </w:rPr>
            </w:pPr>
            <w:r>
              <w:rPr>
                <w:spacing w:val="-2"/>
                <w:sz w:val="22"/>
                <w:szCs w:val="22"/>
              </w:rPr>
              <w:t>Rechtsvorm</w:t>
            </w:r>
          </w:p>
        </w:tc>
        <w:tc>
          <w:tcPr>
            <w:tcW w:w="2972" w:type="dxa"/>
            <w:tcBorders>
              <w:top w:val="single" w:sz="4" w:space="0" w:color="000000"/>
              <w:left w:val="single" w:sz="4" w:space="0" w:color="000000"/>
              <w:bottom w:val="single" w:sz="4" w:space="0" w:color="000000"/>
              <w:right w:val="single" w:sz="4" w:space="0" w:color="000000"/>
            </w:tcBorders>
          </w:tcPr>
          <w:p w14:paraId="2B8166F0" w14:textId="77777777" w:rsidR="003C3F26" w:rsidRDefault="003C3F26">
            <w:pPr>
              <w:pStyle w:val="TableParagraph"/>
              <w:kinsoku w:val="0"/>
              <w:overflowPunct w:val="0"/>
              <w:rPr>
                <w:rFonts w:ascii="Times New Roman" w:hAnsi="Times New Roman" w:cs="Times New Roman"/>
                <w:sz w:val="20"/>
                <w:szCs w:val="20"/>
              </w:rPr>
            </w:pPr>
          </w:p>
        </w:tc>
      </w:tr>
      <w:tr w:rsidR="003C3F26" w14:paraId="078AECE4" w14:textId="77777777">
        <w:trPr>
          <w:trHeight w:val="537"/>
        </w:trPr>
        <w:tc>
          <w:tcPr>
            <w:tcW w:w="439" w:type="dxa"/>
            <w:tcBorders>
              <w:top w:val="single" w:sz="4" w:space="0" w:color="000000"/>
              <w:left w:val="single" w:sz="4" w:space="0" w:color="000000"/>
              <w:bottom w:val="single" w:sz="4" w:space="0" w:color="000000"/>
              <w:right w:val="single" w:sz="4" w:space="0" w:color="000000"/>
            </w:tcBorders>
          </w:tcPr>
          <w:p w14:paraId="00C8F9FE" w14:textId="77777777" w:rsidR="003C3F26" w:rsidRDefault="003C3F26">
            <w:pPr>
              <w:pStyle w:val="TableParagraph"/>
              <w:kinsoku w:val="0"/>
              <w:overflowPunct w:val="0"/>
              <w:rPr>
                <w:rFonts w:ascii="Times New Roman" w:hAnsi="Times New Roman" w:cs="Times New Roman"/>
                <w:sz w:val="20"/>
                <w:szCs w:val="20"/>
              </w:rPr>
            </w:pPr>
          </w:p>
        </w:tc>
        <w:tc>
          <w:tcPr>
            <w:tcW w:w="5653" w:type="dxa"/>
            <w:tcBorders>
              <w:top w:val="single" w:sz="4" w:space="0" w:color="000000"/>
              <w:left w:val="single" w:sz="4" w:space="0" w:color="000000"/>
              <w:bottom w:val="single" w:sz="4" w:space="0" w:color="000000"/>
              <w:right w:val="single" w:sz="4" w:space="0" w:color="000000"/>
            </w:tcBorders>
          </w:tcPr>
          <w:p w14:paraId="392B3E5F" w14:textId="77777777" w:rsidR="003C3F26" w:rsidRDefault="003C3F26">
            <w:pPr>
              <w:pStyle w:val="TableParagraph"/>
              <w:kinsoku w:val="0"/>
              <w:overflowPunct w:val="0"/>
              <w:spacing w:before="133"/>
              <w:ind w:left="110"/>
              <w:rPr>
                <w:spacing w:val="-2"/>
                <w:sz w:val="22"/>
                <w:szCs w:val="22"/>
              </w:rPr>
            </w:pPr>
            <w:r>
              <w:rPr>
                <w:sz w:val="22"/>
                <w:szCs w:val="22"/>
              </w:rPr>
              <w:t>Naam</w:t>
            </w:r>
            <w:r>
              <w:rPr>
                <w:spacing w:val="-1"/>
                <w:sz w:val="22"/>
                <w:szCs w:val="22"/>
              </w:rPr>
              <w:t xml:space="preserve"> </w:t>
            </w:r>
            <w:r>
              <w:rPr>
                <w:spacing w:val="-2"/>
                <w:sz w:val="22"/>
                <w:szCs w:val="22"/>
              </w:rPr>
              <w:t>accountant(</w:t>
            </w:r>
            <w:proofErr w:type="spellStart"/>
            <w:r>
              <w:rPr>
                <w:spacing w:val="-2"/>
                <w:sz w:val="22"/>
                <w:szCs w:val="22"/>
              </w:rPr>
              <w:t>skantoor</w:t>
            </w:r>
            <w:proofErr w:type="spellEnd"/>
            <w:r>
              <w:rPr>
                <w:spacing w:val="-2"/>
                <w:sz w:val="22"/>
                <w:szCs w:val="22"/>
              </w:rPr>
              <w:t>)</w:t>
            </w:r>
          </w:p>
        </w:tc>
        <w:tc>
          <w:tcPr>
            <w:tcW w:w="2972" w:type="dxa"/>
            <w:tcBorders>
              <w:top w:val="single" w:sz="4" w:space="0" w:color="000000"/>
              <w:left w:val="single" w:sz="4" w:space="0" w:color="000000"/>
              <w:bottom w:val="single" w:sz="4" w:space="0" w:color="000000"/>
              <w:right w:val="single" w:sz="4" w:space="0" w:color="000000"/>
            </w:tcBorders>
          </w:tcPr>
          <w:p w14:paraId="4B0485B9" w14:textId="77777777" w:rsidR="003C3F26" w:rsidRDefault="003C3F26">
            <w:pPr>
              <w:pStyle w:val="TableParagraph"/>
              <w:kinsoku w:val="0"/>
              <w:overflowPunct w:val="0"/>
              <w:rPr>
                <w:rFonts w:ascii="Times New Roman" w:hAnsi="Times New Roman" w:cs="Times New Roman"/>
                <w:sz w:val="20"/>
                <w:szCs w:val="20"/>
              </w:rPr>
            </w:pPr>
          </w:p>
        </w:tc>
      </w:tr>
      <w:tr w:rsidR="003C3F26" w14:paraId="601F75E8" w14:textId="77777777">
        <w:trPr>
          <w:trHeight w:val="537"/>
        </w:trPr>
        <w:tc>
          <w:tcPr>
            <w:tcW w:w="439" w:type="dxa"/>
            <w:tcBorders>
              <w:top w:val="single" w:sz="4" w:space="0" w:color="000000"/>
              <w:left w:val="single" w:sz="4" w:space="0" w:color="000000"/>
              <w:bottom w:val="single" w:sz="4" w:space="0" w:color="000000"/>
              <w:right w:val="single" w:sz="4" w:space="0" w:color="000000"/>
            </w:tcBorders>
          </w:tcPr>
          <w:p w14:paraId="77AEA2C5" w14:textId="77777777" w:rsidR="003C3F26" w:rsidRDefault="003C3F26">
            <w:pPr>
              <w:pStyle w:val="TableParagraph"/>
              <w:kinsoku w:val="0"/>
              <w:overflowPunct w:val="0"/>
              <w:rPr>
                <w:rFonts w:ascii="Times New Roman" w:hAnsi="Times New Roman" w:cs="Times New Roman"/>
                <w:sz w:val="20"/>
                <w:szCs w:val="20"/>
              </w:rPr>
            </w:pPr>
          </w:p>
        </w:tc>
        <w:tc>
          <w:tcPr>
            <w:tcW w:w="5653" w:type="dxa"/>
            <w:tcBorders>
              <w:top w:val="single" w:sz="4" w:space="0" w:color="000000"/>
              <w:left w:val="single" w:sz="4" w:space="0" w:color="000000"/>
              <w:bottom w:val="single" w:sz="4" w:space="0" w:color="000000"/>
              <w:right w:val="single" w:sz="4" w:space="0" w:color="000000"/>
            </w:tcBorders>
          </w:tcPr>
          <w:p w14:paraId="01A74566" w14:textId="77777777" w:rsidR="003C3F26" w:rsidRDefault="003C3F26">
            <w:pPr>
              <w:pStyle w:val="TableParagraph"/>
              <w:kinsoku w:val="0"/>
              <w:overflowPunct w:val="0"/>
              <w:spacing w:before="133"/>
              <w:ind w:left="110"/>
              <w:rPr>
                <w:spacing w:val="-2"/>
                <w:sz w:val="22"/>
                <w:szCs w:val="22"/>
              </w:rPr>
            </w:pPr>
            <w:r>
              <w:rPr>
                <w:sz w:val="22"/>
                <w:szCs w:val="22"/>
              </w:rPr>
              <w:t>Einddatum</w:t>
            </w:r>
            <w:r>
              <w:rPr>
                <w:spacing w:val="-7"/>
                <w:sz w:val="22"/>
                <w:szCs w:val="22"/>
              </w:rPr>
              <w:t xml:space="preserve"> </w:t>
            </w:r>
            <w:r>
              <w:rPr>
                <w:spacing w:val="-2"/>
                <w:sz w:val="22"/>
                <w:szCs w:val="22"/>
              </w:rPr>
              <w:t>onderzoek</w:t>
            </w:r>
          </w:p>
        </w:tc>
        <w:tc>
          <w:tcPr>
            <w:tcW w:w="2972" w:type="dxa"/>
            <w:tcBorders>
              <w:top w:val="single" w:sz="4" w:space="0" w:color="000000"/>
              <w:left w:val="single" w:sz="4" w:space="0" w:color="000000"/>
              <w:bottom w:val="single" w:sz="4" w:space="0" w:color="000000"/>
              <w:right w:val="single" w:sz="4" w:space="0" w:color="000000"/>
            </w:tcBorders>
          </w:tcPr>
          <w:p w14:paraId="091E07D7" w14:textId="77777777" w:rsidR="003C3F26" w:rsidRDefault="003C3F26">
            <w:pPr>
              <w:pStyle w:val="TableParagraph"/>
              <w:kinsoku w:val="0"/>
              <w:overflowPunct w:val="0"/>
              <w:rPr>
                <w:rFonts w:ascii="Times New Roman" w:hAnsi="Times New Roman" w:cs="Times New Roman"/>
                <w:sz w:val="20"/>
                <w:szCs w:val="20"/>
              </w:rPr>
            </w:pPr>
          </w:p>
        </w:tc>
      </w:tr>
      <w:tr w:rsidR="003C3F26" w14:paraId="0D97CB18" w14:textId="77777777">
        <w:trPr>
          <w:trHeight w:val="501"/>
        </w:trPr>
        <w:tc>
          <w:tcPr>
            <w:tcW w:w="439" w:type="dxa"/>
            <w:tcBorders>
              <w:top w:val="single" w:sz="4" w:space="0" w:color="000000"/>
              <w:left w:val="single" w:sz="4" w:space="0" w:color="000000"/>
              <w:bottom w:val="single" w:sz="4" w:space="0" w:color="000000"/>
              <w:right w:val="single" w:sz="4" w:space="0" w:color="000000"/>
            </w:tcBorders>
          </w:tcPr>
          <w:p w14:paraId="31FB3078" w14:textId="77777777" w:rsidR="003C3F26" w:rsidRDefault="003C3F26">
            <w:pPr>
              <w:pStyle w:val="TableParagraph"/>
              <w:kinsoku w:val="0"/>
              <w:overflowPunct w:val="0"/>
              <w:rPr>
                <w:rFonts w:ascii="Times New Roman" w:hAnsi="Times New Roman" w:cs="Times New Roman"/>
                <w:sz w:val="20"/>
                <w:szCs w:val="20"/>
              </w:rPr>
            </w:pPr>
          </w:p>
        </w:tc>
        <w:tc>
          <w:tcPr>
            <w:tcW w:w="5653" w:type="dxa"/>
            <w:tcBorders>
              <w:top w:val="single" w:sz="4" w:space="0" w:color="000000"/>
              <w:left w:val="single" w:sz="4" w:space="0" w:color="000000"/>
              <w:bottom w:val="single" w:sz="4" w:space="0" w:color="000000"/>
              <w:right w:val="single" w:sz="4" w:space="0" w:color="000000"/>
            </w:tcBorders>
          </w:tcPr>
          <w:p w14:paraId="0C7F2C09" w14:textId="77777777" w:rsidR="003C3F26" w:rsidRDefault="003C3F26">
            <w:pPr>
              <w:pStyle w:val="TableParagraph"/>
              <w:kinsoku w:val="0"/>
              <w:overflowPunct w:val="0"/>
              <w:spacing w:before="116"/>
              <w:ind w:left="110"/>
              <w:rPr>
                <w:spacing w:val="-2"/>
                <w:sz w:val="22"/>
                <w:szCs w:val="22"/>
              </w:rPr>
            </w:pPr>
            <w:r>
              <w:rPr>
                <w:sz w:val="22"/>
                <w:szCs w:val="22"/>
              </w:rPr>
              <w:t>Datum</w:t>
            </w:r>
            <w:r>
              <w:rPr>
                <w:spacing w:val="-2"/>
                <w:sz w:val="22"/>
                <w:szCs w:val="22"/>
              </w:rPr>
              <w:t xml:space="preserve"> rapportage</w:t>
            </w:r>
          </w:p>
        </w:tc>
        <w:tc>
          <w:tcPr>
            <w:tcW w:w="2972" w:type="dxa"/>
            <w:tcBorders>
              <w:top w:val="single" w:sz="4" w:space="0" w:color="000000"/>
              <w:left w:val="single" w:sz="4" w:space="0" w:color="000000"/>
              <w:bottom w:val="single" w:sz="4" w:space="0" w:color="000000"/>
              <w:right w:val="single" w:sz="4" w:space="0" w:color="000000"/>
            </w:tcBorders>
          </w:tcPr>
          <w:p w14:paraId="05C910D7" w14:textId="77777777" w:rsidR="003C3F26" w:rsidRDefault="003C3F26">
            <w:pPr>
              <w:pStyle w:val="TableParagraph"/>
              <w:kinsoku w:val="0"/>
              <w:overflowPunct w:val="0"/>
              <w:rPr>
                <w:rFonts w:ascii="Times New Roman" w:hAnsi="Times New Roman" w:cs="Times New Roman"/>
                <w:sz w:val="20"/>
                <w:szCs w:val="20"/>
              </w:rPr>
            </w:pPr>
          </w:p>
        </w:tc>
      </w:tr>
      <w:tr w:rsidR="003C3F26" w14:paraId="56DB8BB9" w14:textId="77777777">
        <w:trPr>
          <w:trHeight w:val="537"/>
        </w:trPr>
        <w:tc>
          <w:tcPr>
            <w:tcW w:w="439" w:type="dxa"/>
            <w:tcBorders>
              <w:top w:val="single" w:sz="4" w:space="0" w:color="000000"/>
              <w:left w:val="single" w:sz="4" w:space="0" w:color="000000"/>
              <w:bottom w:val="single" w:sz="4" w:space="0" w:color="000000"/>
              <w:right w:val="single" w:sz="4" w:space="0" w:color="000000"/>
            </w:tcBorders>
          </w:tcPr>
          <w:p w14:paraId="13571A09" w14:textId="77777777" w:rsidR="003C3F26" w:rsidRDefault="003C3F26">
            <w:pPr>
              <w:pStyle w:val="TableParagraph"/>
              <w:kinsoku w:val="0"/>
              <w:overflowPunct w:val="0"/>
              <w:rPr>
                <w:rFonts w:ascii="Times New Roman" w:hAnsi="Times New Roman" w:cs="Times New Roman"/>
                <w:sz w:val="20"/>
                <w:szCs w:val="20"/>
              </w:rPr>
            </w:pPr>
          </w:p>
        </w:tc>
        <w:tc>
          <w:tcPr>
            <w:tcW w:w="5653" w:type="dxa"/>
            <w:tcBorders>
              <w:top w:val="single" w:sz="4" w:space="0" w:color="000000"/>
              <w:left w:val="single" w:sz="4" w:space="0" w:color="000000"/>
              <w:bottom w:val="single" w:sz="4" w:space="0" w:color="000000"/>
              <w:right w:val="single" w:sz="4" w:space="0" w:color="000000"/>
            </w:tcBorders>
          </w:tcPr>
          <w:p w14:paraId="0F8E753C" w14:textId="77777777" w:rsidR="003C3F26" w:rsidRDefault="003C3F26">
            <w:pPr>
              <w:pStyle w:val="TableParagraph"/>
              <w:kinsoku w:val="0"/>
              <w:overflowPunct w:val="0"/>
              <w:spacing w:before="133"/>
              <w:ind w:left="110"/>
              <w:rPr>
                <w:spacing w:val="-2"/>
                <w:sz w:val="22"/>
                <w:szCs w:val="22"/>
              </w:rPr>
            </w:pPr>
            <w:r>
              <w:rPr>
                <w:spacing w:val="-2"/>
                <w:sz w:val="22"/>
                <w:szCs w:val="22"/>
              </w:rPr>
              <w:t>Verslagjaar</w:t>
            </w:r>
          </w:p>
        </w:tc>
        <w:tc>
          <w:tcPr>
            <w:tcW w:w="2972" w:type="dxa"/>
            <w:tcBorders>
              <w:top w:val="single" w:sz="4" w:space="0" w:color="000000"/>
              <w:left w:val="single" w:sz="4" w:space="0" w:color="000000"/>
              <w:bottom w:val="single" w:sz="4" w:space="0" w:color="000000"/>
              <w:right w:val="single" w:sz="4" w:space="0" w:color="000000"/>
            </w:tcBorders>
          </w:tcPr>
          <w:p w14:paraId="6734277B" w14:textId="77777777" w:rsidR="003C3F26" w:rsidRDefault="003C3F26">
            <w:pPr>
              <w:pStyle w:val="TableParagraph"/>
              <w:kinsoku w:val="0"/>
              <w:overflowPunct w:val="0"/>
              <w:rPr>
                <w:rFonts w:ascii="Times New Roman" w:hAnsi="Times New Roman" w:cs="Times New Roman"/>
                <w:sz w:val="20"/>
                <w:szCs w:val="20"/>
              </w:rPr>
            </w:pPr>
          </w:p>
        </w:tc>
      </w:tr>
      <w:tr w:rsidR="003C3F26" w14:paraId="1926712A" w14:textId="77777777">
        <w:trPr>
          <w:trHeight w:val="3854"/>
        </w:trPr>
        <w:tc>
          <w:tcPr>
            <w:tcW w:w="439" w:type="dxa"/>
            <w:tcBorders>
              <w:top w:val="single" w:sz="4" w:space="0" w:color="000000"/>
              <w:left w:val="single" w:sz="4" w:space="0" w:color="000000"/>
              <w:bottom w:val="single" w:sz="4" w:space="0" w:color="000000"/>
              <w:right w:val="single" w:sz="4" w:space="0" w:color="000000"/>
            </w:tcBorders>
          </w:tcPr>
          <w:p w14:paraId="3F8C2394" w14:textId="77777777" w:rsidR="003C3F26" w:rsidRDefault="003C3F26">
            <w:pPr>
              <w:pStyle w:val="TableParagraph"/>
              <w:kinsoku w:val="0"/>
              <w:overflowPunct w:val="0"/>
              <w:rPr>
                <w:rFonts w:ascii="Times New Roman" w:hAnsi="Times New Roman" w:cs="Times New Roman"/>
                <w:sz w:val="20"/>
                <w:szCs w:val="20"/>
              </w:rPr>
            </w:pPr>
          </w:p>
        </w:tc>
        <w:tc>
          <w:tcPr>
            <w:tcW w:w="5653" w:type="dxa"/>
            <w:tcBorders>
              <w:top w:val="single" w:sz="4" w:space="0" w:color="000000"/>
              <w:left w:val="single" w:sz="4" w:space="0" w:color="000000"/>
              <w:bottom w:val="single" w:sz="4" w:space="0" w:color="000000"/>
              <w:right w:val="single" w:sz="4" w:space="0" w:color="000000"/>
            </w:tcBorders>
          </w:tcPr>
          <w:p w14:paraId="7E3DC9C4" w14:textId="34514654" w:rsidR="003C3F26" w:rsidRDefault="003C3F26">
            <w:pPr>
              <w:pStyle w:val="TableParagraph"/>
              <w:kinsoku w:val="0"/>
              <w:overflowPunct w:val="0"/>
              <w:spacing w:before="1" w:line="268" w:lineRule="exact"/>
              <w:ind w:left="110"/>
              <w:rPr>
                <w:spacing w:val="-2"/>
                <w:sz w:val="22"/>
                <w:szCs w:val="22"/>
              </w:rPr>
            </w:pPr>
            <w:r>
              <w:rPr>
                <w:sz w:val="22"/>
                <w:szCs w:val="22"/>
              </w:rPr>
              <w:t>Aantal</w:t>
            </w:r>
            <w:r>
              <w:rPr>
                <w:spacing w:val="-3"/>
                <w:sz w:val="22"/>
                <w:szCs w:val="22"/>
              </w:rPr>
              <w:t xml:space="preserve"> </w:t>
            </w:r>
            <w:r>
              <w:rPr>
                <w:sz w:val="22"/>
                <w:szCs w:val="22"/>
              </w:rPr>
              <w:t>dossiers</w:t>
            </w:r>
            <w:r>
              <w:rPr>
                <w:spacing w:val="-3"/>
                <w:sz w:val="22"/>
                <w:szCs w:val="22"/>
              </w:rPr>
              <w:t xml:space="preserve"> </w:t>
            </w:r>
            <w:r>
              <w:rPr>
                <w:sz w:val="22"/>
                <w:szCs w:val="22"/>
              </w:rPr>
              <w:t>per</w:t>
            </w:r>
            <w:r>
              <w:rPr>
                <w:spacing w:val="-5"/>
                <w:sz w:val="22"/>
                <w:szCs w:val="22"/>
              </w:rPr>
              <w:t xml:space="preserve"> </w:t>
            </w:r>
            <w:r>
              <w:rPr>
                <w:sz w:val="22"/>
                <w:szCs w:val="22"/>
              </w:rPr>
              <w:t>31</w:t>
            </w:r>
            <w:r>
              <w:rPr>
                <w:spacing w:val="-3"/>
                <w:sz w:val="22"/>
                <w:szCs w:val="22"/>
              </w:rPr>
              <w:t xml:space="preserve"> </w:t>
            </w:r>
            <w:r>
              <w:rPr>
                <w:sz w:val="22"/>
                <w:szCs w:val="22"/>
              </w:rPr>
              <w:t>december</w:t>
            </w:r>
            <w:r>
              <w:rPr>
                <w:spacing w:val="-4"/>
                <w:sz w:val="22"/>
                <w:szCs w:val="22"/>
              </w:rPr>
              <w:t xml:space="preserve"> </w:t>
            </w:r>
            <w:r>
              <w:rPr>
                <w:sz w:val="22"/>
                <w:szCs w:val="22"/>
              </w:rPr>
              <w:t>202</w:t>
            </w:r>
            <w:r w:rsidR="00EF4B85">
              <w:rPr>
                <w:sz w:val="22"/>
                <w:szCs w:val="22"/>
              </w:rPr>
              <w:t>3</w:t>
            </w:r>
            <w:r>
              <w:rPr>
                <w:spacing w:val="-4"/>
                <w:sz w:val="22"/>
                <w:szCs w:val="22"/>
              </w:rPr>
              <w:t xml:space="preserve"> </w:t>
            </w:r>
            <w:r>
              <w:rPr>
                <w:sz w:val="22"/>
                <w:szCs w:val="22"/>
              </w:rPr>
              <w:t>(per</w:t>
            </w:r>
            <w:r>
              <w:rPr>
                <w:spacing w:val="-4"/>
                <w:sz w:val="22"/>
                <w:szCs w:val="22"/>
              </w:rPr>
              <w:t xml:space="preserve"> </w:t>
            </w:r>
            <w:r>
              <w:rPr>
                <w:spacing w:val="-2"/>
                <w:sz w:val="22"/>
                <w:szCs w:val="22"/>
              </w:rPr>
              <w:t>vennoot/maat):</w:t>
            </w:r>
          </w:p>
          <w:p w14:paraId="23725EB7" w14:textId="77777777" w:rsidR="003C3F26" w:rsidRDefault="003C3F26">
            <w:pPr>
              <w:pStyle w:val="TableParagraph"/>
              <w:numPr>
                <w:ilvl w:val="0"/>
                <w:numId w:val="3"/>
              </w:numPr>
              <w:tabs>
                <w:tab w:val="left" w:pos="569"/>
              </w:tabs>
              <w:kinsoku w:val="0"/>
              <w:overflowPunct w:val="0"/>
              <w:spacing w:line="280" w:lineRule="exact"/>
              <w:rPr>
                <w:spacing w:val="-2"/>
                <w:sz w:val="22"/>
                <w:szCs w:val="22"/>
              </w:rPr>
            </w:pPr>
            <w:r>
              <w:rPr>
                <w:spacing w:val="-2"/>
                <w:sz w:val="22"/>
                <w:szCs w:val="22"/>
              </w:rPr>
              <w:t>curatorschappen</w:t>
            </w:r>
          </w:p>
          <w:p w14:paraId="75A8455B" w14:textId="77777777" w:rsidR="003C3F26" w:rsidRDefault="003C3F26">
            <w:pPr>
              <w:pStyle w:val="TableParagraph"/>
              <w:numPr>
                <w:ilvl w:val="0"/>
                <w:numId w:val="3"/>
              </w:numPr>
              <w:tabs>
                <w:tab w:val="left" w:pos="569"/>
              </w:tabs>
              <w:kinsoku w:val="0"/>
              <w:overflowPunct w:val="0"/>
              <w:spacing w:before="1"/>
              <w:rPr>
                <w:spacing w:val="-2"/>
                <w:sz w:val="22"/>
                <w:szCs w:val="22"/>
              </w:rPr>
            </w:pPr>
            <w:r>
              <w:rPr>
                <w:spacing w:val="-2"/>
                <w:sz w:val="22"/>
                <w:szCs w:val="22"/>
              </w:rPr>
              <w:t>beschermingsbewindvoeringen</w:t>
            </w:r>
          </w:p>
          <w:p w14:paraId="53799AB6" w14:textId="77777777" w:rsidR="003C3F26" w:rsidRDefault="003C3F26">
            <w:pPr>
              <w:pStyle w:val="TableParagraph"/>
              <w:numPr>
                <w:ilvl w:val="0"/>
                <w:numId w:val="3"/>
              </w:numPr>
              <w:tabs>
                <w:tab w:val="left" w:pos="569"/>
              </w:tabs>
              <w:kinsoku w:val="0"/>
              <w:overflowPunct w:val="0"/>
              <w:rPr>
                <w:spacing w:val="-2"/>
                <w:sz w:val="22"/>
                <w:szCs w:val="22"/>
              </w:rPr>
            </w:pPr>
            <w:r>
              <w:rPr>
                <w:spacing w:val="-2"/>
                <w:sz w:val="22"/>
                <w:szCs w:val="22"/>
              </w:rPr>
              <w:t>mentorschappen</w:t>
            </w:r>
          </w:p>
          <w:p w14:paraId="7B310C42" w14:textId="77777777" w:rsidR="003C3F26" w:rsidRDefault="003C3F26">
            <w:pPr>
              <w:pStyle w:val="TableParagraph"/>
              <w:numPr>
                <w:ilvl w:val="0"/>
                <w:numId w:val="3"/>
              </w:numPr>
              <w:tabs>
                <w:tab w:val="left" w:pos="569"/>
              </w:tabs>
              <w:kinsoku w:val="0"/>
              <w:overflowPunct w:val="0"/>
              <w:spacing w:before="1"/>
              <w:ind w:right="1166"/>
              <w:rPr>
                <w:spacing w:val="-2"/>
                <w:sz w:val="22"/>
                <w:szCs w:val="22"/>
              </w:rPr>
            </w:pPr>
            <w:r>
              <w:rPr>
                <w:sz w:val="22"/>
                <w:szCs w:val="22"/>
              </w:rPr>
              <w:t>combinatie</w:t>
            </w:r>
            <w:r>
              <w:rPr>
                <w:spacing w:val="-13"/>
                <w:sz w:val="22"/>
                <w:szCs w:val="22"/>
              </w:rPr>
              <w:t xml:space="preserve"> </w:t>
            </w:r>
            <w:r>
              <w:rPr>
                <w:sz w:val="22"/>
                <w:szCs w:val="22"/>
              </w:rPr>
              <w:t>beschermingsbewindvoering</w:t>
            </w:r>
            <w:r>
              <w:rPr>
                <w:spacing w:val="-12"/>
                <w:sz w:val="22"/>
                <w:szCs w:val="22"/>
              </w:rPr>
              <w:t xml:space="preserve"> </w:t>
            </w:r>
            <w:r>
              <w:rPr>
                <w:sz w:val="22"/>
                <w:szCs w:val="22"/>
              </w:rPr>
              <w:t xml:space="preserve">en </w:t>
            </w:r>
            <w:r>
              <w:rPr>
                <w:spacing w:val="-2"/>
                <w:sz w:val="22"/>
                <w:szCs w:val="22"/>
              </w:rPr>
              <w:t>mentorschap</w:t>
            </w:r>
          </w:p>
          <w:p w14:paraId="23B03F82" w14:textId="77777777" w:rsidR="003C3F26" w:rsidRDefault="003C3F26">
            <w:pPr>
              <w:pStyle w:val="TableParagraph"/>
              <w:kinsoku w:val="0"/>
              <w:overflowPunct w:val="0"/>
              <w:spacing w:line="267" w:lineRule="exact"/>
              <w:ind w:left="110"/>
              <w:rPr>
                <w:spacing w:val="-2"/>
                <w:sz w:val="22"/>
                <w:szCs w:val="22"/>
              </w:rPr>
            </w:pPr>
            <w:r>
              <w:rPr>
                <w:sz w:val="22"/>
                <w:szCs w:val="22"/>
              </w:rPr>
              <w:t>Beschrijving</w:t>
            </w:r>
            <w:r>
              <w:rPr>
                <w:spacing w:val="-5"/>
                <w:sz w:val="22"/>
                <w:szCs w:val="22"/>
              </w:rPr>
              <w:t xml:space="preserve"> </w:t>
            </w:r>
            <w:r>
              <w:rPr>
                <w:sz w:val="22"/>
                <w:szCs w:val="22"/>
              </w:rPr>
              <w:t>van</w:t>
            </w:r>
            <w:r>
              <w:rPr>
                <w:spacing w:val="-3"/>
                <w:sz w:val="22"/>
                <w:szCs w:val="22"/>
              </w:rPr>
              <w:t xml:space="preserve"> </w:t>
            </w:r>
            <w:r>
              <w:rPr>
                <w:sz w:val="22"/>
                <w:szCs w:val="22"/>
              </w:rPr>
              <w:t>het</w:t>
            </w:r>
            <w:r>
              <w:rPr>
                <w:spacing w:val="-2"/>
                <w:sz w:val="22"/>
                <w:szCs w:val="22"/>
              </w:rPr>
              <w:t xml:space="preserve"> </w:t>
            </w:r>
            <w:r>
              <w:rPr>
                <w:sz w:val="22"/>
                <w:szCs w:val="22"/>
              </w:rPr>
              <w:t>aantal</w:t>
            </w:r>
            <w:r>
              <w:rPr>
                <w:spacing w:val="-6"/>
                <w:sz w:val="22"/>
                <w:szCs w:val="22"/>
              </w:rPr>
              <w:t xml:space="preserve"> </w:t>
            </w:r>
            <w:r>
              <w:rPr>
                <w:sz w:val="22"/>
                <w:szCs w:val="22"/>
              </w:rPr>
              <w:t>uitgevoerde</w:t>
            </w:r>
            <w:r>
              <w:rPr>
                <w:spacing w:val="-4"/>
                <w:sz w:val="22"/>
                <w:szCs w:val="22"/>
              </w:rPr>
              <w:t xml:space="preserve"> </w:t>
            </w:r>
            <w:r>
              <w:rPr>
                <w:spacing w:val="-2"/>
                <w:sz w:val="22"/>
                <w:szCs w:val="22"/>
              </w:rPr>
              <w:t>deelwaarnemingen:</w:t>
            </w:r>
          </w:p>
          <w:p w14:paraId="3B8117B2" w14:textId="77777777" w:rsidR="003C3F26" w:rsidRDefault="003C3F26">
            <w:pPr>
              <w:pStyle w:val="TableParagraph"/>
              <w:numPr>
                <w:ilvl w:val="0"/>
                <w:numId w:val="3"/>
              </w:numPr>
              <w:tabs>
                <w:tab w:val="left" w:pos="569"/>
              </w:tabs>
              <w:kinsoku w:val="0"/>
              <w:overflowPunct w:val="0"/>
              <w:rPr>
                <w:spacing w:val="-4"/>
                <w:sz w:val="22"/>
                <w:szCs w:val="22"/>
              </w:rPr>
            </w:pPr>
            <w:r>
              <w:rPr>
                <w:sz w:val="22"/>
                <w:szCs w:val="22"/>
              </w:rPr>
              <w:t>aantal</w:t>
            </w:r>
            <w:r>
              <w:rPr>
                <w:spacing w:val="-4"/>
                <w:sz w:val="22"/>
                <w:szCs w:val="22"/>
              </w:rPr>
              <w:t xml:space="preserve"> </w:t>
            </w:r>
            <w:r>
              <w:rPr>
                <w:sz w:val="22"/>
                <w:szCs w:val="22"/>
              </w:rPr>
              <w:t>geselecteerde</w:t>
            </w:r>
            <w:r>
              <w:rPr>
                <w:spacing w:val="-4"/>
                <w:sz w:val="22"/>
                <w:szCs w:val="22"/>
              </w:rPr>
              <w:t xml:space="preserve"> </w:t>
            </w:r>
            <w:r>
              <w:rPr>
                <w:sz w:val="22"/>
                <w:szCs w:val="22"/>
              </w:rPr>
              <w:t>dossiers</w:t>
            </w:r>
            <w:r>
              <w:rPr>
                <w:spacing w:val="-3"/>
                <w:sz w:val="22"/>
                <w:szCs w:val="22"/>
              </w:rPr>
              <w:t xml:space="preserve"> </w:t>
            </w:r>
            <w:r>
              <w:rPr>
                <w:sz w:val="22"/>
                <w:szCs w:val="22"/>
              </w:rPr>
              <w:t>naar</w:t>
            </w:r>
            <w:r>
              <w:rPr>
                <w:spacing w:val="-3"/>
                <w:sz w:val="22"/>
                <w:szCs w:val="22"/>
              </w:rPr>
              <w:t xml:space="preserve"> </w:t>
            </w:r>
            <w:r>
              <w:rPr>
                <w:spacing w:val="-4"/>
                <w:sz w:val="22"/>
                <w:szCs w:val="22"/>
              </w:rPr>
              <w:t>soort</w:t>
            </w:r>
          </w:p>
          <w:p w14:paraId="6276EDB7" w14:textId="77777777" w:rsidR="003C3F26" w:rsidRDefault="003C3F26">
            <w:pPr>
              <w:pStyle w:val="TableParagraph"/>
              <w:numPr>
                <w:ilvl w:val="0"/>
                <w:numId w:val="3"/>
              </w:numPr>
              <w:tabs>
                <w:tab w:val="left" w:pos="569"/>
              </w:tabs>
              <w:kinsoku w:val="0"/>
              <w:overflowPunct w:val="0"/>
              <w:spacing w:before="1"/>
              <w:ind w:right="435"/>
              <w:rPr>
                <w:sz w:val="22"/>
                <w:szCs w:val="22"/>
              </w:rPr>
            </w:pPr>
            <w:r>
              <w:rPr>
                <w:sz w:val="22"/>
                <w:szCs w:val="22"/>
              </w:rPr>
              <w:t>verdeling</w:t>
            </w:r>
            <w:r>
              <w:rPr>
                <w:spacing w:val="-8"/>
                <w:sz w:val="22"/>
                <w:szCs w:val="22"/>
              </w:rPr>
              <w:t xml:space="preserve"> </w:t>
            </w:r>
            <w:r>
              <w:rPr>
                <w:sz w:val="22"/>
                <w:szCs w:val="22"/>
              </w:rPr>
              <w:t>van</w:t>
            </w:r>
            <w:r>
              <w:rPr>
                <w:spacing w:val="-6"/>
                <w:sz w:val="22"/>
                <w:szCs w:val="22"/>
              </w:rPr>
              <w:t xml:space="preserve"> </w:t>
            </w:r>
            <w:r>
              <w:rPr>
                <w:sz w:val="22"/>
                <w:szCs w:val="22"/>
              </w:rPr>
              <w:t>de</w:t>
            </w:r>
            <w:r>
              <w:rPr>
                <w:spacing w:val="-7"/>
                <w:sz w:val="22"/>
                <w:szCs w:val="22"/>
              </w:rPr>
              <w:t xml:space="preserve"> </w:t>
            </w:r>
            <w:r>
              <w:rPr>
                <w:sz w:val="22"/>
                <w:szCs w:val="22"/>
              </w:rPr>
              <w:t>waarnemingen</w:t>
            </w:r>
            <w:r>
              <w:rPr>
                <w:spacing w:val="-4"/>
                <w:sz w:val="22"/>
                <w:szCs w:val="22"/>
              </w:rPr>
              <w:t xml:space="preserve"> </w:t>
            </w:r>
            <w:r>
              <w:rPr>
                <w:sz w:val="22"/>
                <w:szCs w:val="22"/>
              </w:rPr>
              <w:t>naar</w:t>
            </w:r>
            <w:r>
              <w:rPr>
                <w:spacing w:val="-5"/>
                <w:sz w:val="22"/>
                <w:szCs w:val="22"/>
              </w:rPr>
              <w:t xml:space="preserve"> </w:t>
            </w:r>
            <w:r>
              <w:rPr>
                <w:sz w:val="22"/>
                <w:szCs w:val="22"/>
              </w:rPr>
              <w:t>tijd,</w:t>
            </w:r>
            <w:r>
              <w:rPr>
                <w:spacing w:val="-7"/>
                <w:sz w:val="22"/>
                <w:szCs w:val="22"/>
              </w:rPr>
              <w:t xml:space="preserve"> </w:t>
            </w:r>
            <w:r>
              <w:rPr>
                <w:sz w:val="22"/>
                <w:szCs w:val="22"/>
              </w:rPr>
              <w:t>mogelijke risicogebieden en aantal aanwezige curatoren, bescherming- bewindvoerders en mentoren</w:t>
            </w:r>
          </w:p>
          <w:p w14:paraId="078A6E75" w14:textId="77777777" w:rsidR="003C3F26" w:rsidRDefault="003C3F26">
            <w:pPr>
              <w:pStyle w:val="TableParagraph"/>
              <w:numPr>
                <w:ilvl w:val="0"/>
                <w:numId w:val="3"/>
              </w:numPr>
              <w:tabs>
                <w:tab w:val="left" w:pos="569"/>
              </w:tabs>
              <w:kinsoku w:val="0"/>
              <w:overflowPunct w:val="0"/>
              <w:spacing w:before="1" w:line="279" w:lineRule="exact"/>
              <w:rPr>
                <w:spacing w:val="-2"/>
                <w:sz w:val="22"/>
                <w:szCs w:val="22"/>
              </w:rPr>
            </w:pPr>
            <w:r>
              <w:rPr>
                <w:sz w:val="22"/>
                <w:szCs w:val="22"/>
              </w:rPr>
              <w:t>tijdstip</w:t>
            </w:r>
            <w:r>
              <w:rPr>
                <w:spacing w:val="-3"/>
                <w:sz w:val="22"/>
                <w:szCs w:val="22"/>
              </w:rPr>
              <w:t xml:space="preserve"> </w:t>
            </w:r>
            <w:r>
              <w:rPr>
                <w:sz w:val="22"/>
                <w:szCs w:val="22"/>
              </w:rPr>
              <w:t>van</w:t>
            </w:r>
            <w:r>
              <w:rPr>
                <w:spacing w:val="-2"/>
                <w:sz w:val="22"/>
                <w:szCs w:val="22"/>
              </w:rPr>
              <w:t xml:space="preserve"> </w:t>
            </w:r>
            <w:r>
              <w:rPr>
                <w:sz w:val="22"/>
                <w:szCs w:val="22"/>
              </w:rPr>
              <w:t>uitvoering</w:t>
            </w:r>
            <w:r>
              <w:rPr>
                <w:spacing w:val="-3"/>
                <w:sz w:val="22"/>
                <w:szCs w:val="22"/>
              </w:rPr>
              <w:t xml:space="preserve"> </w:t>
            </w:r>
            <w:r>
              <w:rPr>
                <w:sz w:val="22"/>
                <w:szCs w:val="22"/>
              </w:rPr>
              <w:t>van</w:t>
            </w:r>
            <w:r>
              <w:rPr>
                <w:spacing w:val="-4"/>
                <w:sz w:val="22"/>
                <w:szCs w:val="22"/>
              </w:rPr>
              <w:t xml:space="preserve"> </w:t>
            </w:r>
            <w:r>
              <w:rPr>
                <w:sz w:val="22"/>
                <w:szCs w:val="22"/>
              </w:rPr>
              <w:t xml:space="preserve">de </w:t>
            </w:r>
            <w:r>
              <w:rPr>
                <w:spacing w:val="-2"/>
                <w:sz w:val="22"/>
                <w:szCs w:val="22"/>
              </w:rPr>
              <w:t>waarnemingen</w:t>
            </w:r>
          </w:p>
          <w:p w14:paraId="64BC4456" w14:textId="77777777" w:rsidR="003C3F26" w:rsidRDefault="003C3F26">
            <w:pPr>
              <w:pStyle w:val="TableParagraph"/>
              <w:numPr>
                <w:ilvl w:val="0"/>
                <w:numId w:val="3"/>
              </w:numPr>
              <w:tabs>
                <w:tab w:val="left" w:pos="569"/>
              </w:tabs>
              <w:kinsoku w:val="0"/>
              <w:overflowPunct w:val="0"/>
              <w:spacing w:line="268" w:lineRule="exact"/>
              <w:ind w:right="252"/>
              <w:rPr>
                <w:sz w:val="22"/>
                <w:szCs w:val="22"/>
              </w:rPr>
            </w:pPr>
            <w:r>
              <w:rPr>
                <w:sz w:val="22"/>
                <w:szCs w:val="22"/>
              </w:rPr>
              <w:t>(indien</w:t>
            </w:r>
            <w:r>
              <w:rPr>
                <w:spacing w:val="-6"/>
                <w:sz w:val="22"/>
                <w:szCs w:val="22"/>
              </w:rPr>
              <w:t xml:space="preserve"> </w:t>
            </w:r>
            <w:r>
              <w:rPr>
                <w:sz w:val="22"/>
                <w:szCs w:val="22"/>
              </w:rPr>
              <w:t>van</w:t>
            </w:r>
            <w:r>
              <w:rPr>
                <w:spacing w:val="-6"/>
                <w:sz w:val="22"/>
                <w:szCs w:val="22"/>
              </w:rPr>
              <w:t xml:space="preserve"> </w:t>
            </w:r>
            <w:r>
              <w:rPr>
                <w:sz w:val="22"/>
                <w:szCs w:val="22"/>
              </w:rPr>
              <w:t>toepassing)</w:t>
            </w:r>
            <w:r>
              <w:rPr>
                <w:spacing w:val="-5"/>
                <w:sz w:val="22"/>
                <w:szCs w:val="22"/>
              </w:rPr>
              <w:t xml:space="preserve"> </w:t>
            </w:r>
            <w:r>
              <w:rPr>
                <w:sz w:val="22"/>
                <w:szCs w:val="22"/>
              </w:rPr>
              <w:t>verdeling</w:t>
            </w:r>
            <w:r>
              <w:rPr>
                <w:spacing w:val="-6"/>
                <w:sz w:val="22"/>
                <w:szCs w:val="22"/>
              </w:rPr>
              <w:t xml:space="preserve"> </w:t>
            </w:r>
            <w:r>
              <w:rPr>
                <w:sz w:val="22"/>
                <w:szCs w:val="22"/>
              </w:rPr>
              <w:t>over</w:t>
            </w:r>
            <w:r>
              <w:rPr>
                <w:spacing w:val="-5"/>
                <w:sz w:val="22"/>
                <w:szCs w:val="22"/>
              </w:rPr>
              <w:t xml:space="preserve"> </w:t>
            </w:r>
            <w:r>
              <w:rPr>
                <w:sz w:val="22"/>
                <w:szCs w:val="22"/>
              </w:rPr>
              <w:t>de</w:t>
            </w:r>
            <w:r>
              <w:rPr>
                <w:spacing w:val="-7"/>
                <w:sz w:val="22"/>
                <w:szCs w:val="22"/>
              </w:rPr>
              <w:t xml:space="preserve"> </w:t>
            </w:r>
            <w:r>
              <w:rPr>
                <w:sz w:val="22"/>
                <w:szCs w:val="22"/>
              </w:rPr>
              <w:t>vennoten</w:t>
            </w:r>
            <w:r>
              <w:rPr>
                <w:spacing w:val="-4"/>
                <w:sz w:val="22"/>
                <w:szCs w:val="22"/>
              </w:rPr>
              <w:t xml:space="preserve"> </w:t>
            </w:r>
            <w:r>
              <w:rPr>
                <w:sz w:val="22"/>
                <w:szCs w:val="22"/>
              </w:rPr>
              <w:t xml:space="preserve">of maten van de </w:t>
            </w:r>
            <w:proofErr w:type="spellStart"/>
            <w:r>
              <w:rPr>
                <w:sz w:val="22"/>
                <w:szCs w:val="22"/>
              </w:rPr>
              <w:t>v.o.f.</w:t>
            </w:r>
            <w:proofErr w:type="spellEnd"/>
            <w:r>
              <w:rPr>
                <w:sz w:val="22"/>
                <w:szCs w:val="22"/>
              </w:rPr>
              <w:t xml:space="preserve"> of maatschap</w:t>
            </w:r>
          </w:p>
        </w:tc>
        <w:tc>
          <w:tcPr>
            <w:tcW w:w="2972" w:type="dxa"/>
            <w:tcBorders>
              <w:top w:val="single" w:sz="4" w:space="0" w:color="000000"/>
              <w:left w:val="single" w:sz="4" w:space="0" w:color="000000"/>
              <w:bottom w:val="single" w:sz="4" w:space="0" w:color="000000"/>
              <w:right w:val="single" w:sz="4" w:space="0" w:color="000000"/>
            </w:tcBorders>
          </w:tcPr>
          <w:p w14:paraId="25967C2C" w14:textId="77777777" w:rsidR="003C3F26" w:rsidRDefault="003C3F26">
            <w:pPr>
              <w:pStyle w:val="TableParagraph"/>
              <w:kinsoku w:val="0"/>
              <w:overflowPunct w:val="0"/>
              <w:rPr>
                <w:rFonts w:ascii="Times New Roman" w:hAnsi="Times New Roman" w:cs="Times New Roman"/>
                <w:sz w:val="20"/>
                <w:szCs w:val="20"/>
              </w:rPr>
            </w:pPr>
          </w:p>
        </w:tc>
      </w:tr>
    </w:tbl>
    <w:p w14:paraId="374D3A28" w14:textId="77777777" w:rsidR="003C3F26" w:rsidRDefault="003C3F26">
      <w:pPr>
        <w:pStyle w:val="Plattetekst"/>
        <w:kinsoku w:val="0"/>
        <w:overflowPunct w:val="0"/>
        <w:rPr>
          <w:sz w:val="20"/>
          <w:szCs w:val="20"/>
        </w:rPr>
      </w:pPr>
    </w:p>
    <w:p w14:paraId="28BCE7C0" w14:textId="77777777" w:rsidR="003C3F26" w:rsidRDefault="003C3F26">
      <w:pPr>
        <w:pStyle w:val="Plattetekst"/>
        <w:kinsoku w:val="0"/>
        <w:overflowPunct w:val="0"/>
        <w:rPr>
          <w:sz w:val="20"/>
          <w:szCs w:val="20"/>
        </w:rPr>
      </w:pPr>
    </w:p>
    <w:p w14:paraId="721374B5" w14:textId="77777777" w:rsidR="003C3F26" w:rsidRDefault="003C3F26">
      <w:pPr>
        <w:pStyle w:val="Plattetekst"/>
        <w:kinsoku w:val="0"/>
        <w:overflowPunct w:val="0"/>
        <w:rPr>
          <w:sz w:val="20"/>
          <w:szCs w:val="20"/>
        </w:rPr>
      </w:pPr>
    </w:p>
    <w:p w14:paraId="6F713A4A" w14:textId="77777777" w:rsidR="003C3F26" w:rsidRDefault="003C3F26">
      <w:pPr>
        <w:pStyle w:val="Plattetekst"/>
        <w:kinsoku w:val="0"/>
        <w:overflowPunct w:val="0"/>
        <w:rPr>
          <w:sz w:val="20"/>
          <w:szCs w:val="20"/>
        </w:rPr>
      </w:pPr>
    </w:p>
    <w:p w14:paraId="65D61082" w14:textId="3EC447F9" w:rsidR="003C3F26" w:rsidRDefault="003C3F26">
      <w:pPr>
        <w:pStyle w:val="Plattetekst"/>
        <w:kinsoku w:val="0"/>
        <w:overflowPunct w:val="0"/>
        <w:spacing w:before="10"/>
        <w:rPr>
          <w:sz w:val="26"/>
          <w:szCs w:val="26"/>
        </w:rPr>
      </w:pPr>
    </w:p>
    <w:p w14:paraId="328540E2" w14:textId="77777777" w:rsidR="003C3F26" w:rsidRDefault="003C3F26">
      <w:pPr>
        <w:pStyle w:val="Plattetekst"/>
        <w:kinsoku w:val="0"/>
        <w:overflowPunct w:val="0"/>
        <w:spacing w:before="99"/>
        <w:ind w:left="216"/>
        <w:rPr>
          <w:spacing w:val="-5"/>
          <w:sz w:val="16"/>
          <w:szCs w:val="16"/>
        </w:rPr>
        <w:sectPr w:rsidR="003C3F26">
          <w:headerReference w:type="default" r:id="rId13"/>
          <w:footerReference w:type="default" r:id="rId14"/>
          <w:pgSz w:w="11910" w:h="16840"/>
          <w:pgMar w:top="1460" w:right="1200" w:bottom="1200" w:left="1200" w:header="708" w:footer="1000" w:gutter="0"/>
          <w:cols w:space="708"/>
          <w:noEndnote/>
        </w:sectPr>
      </w:pPr>
    </w:p>
    <w:p w14:paraId="3D16E06A" w14:textId="77777777" w:rsidR="003C3F26" w:rsidRDefault="003C3F26">
      <w:pPr>
        <w:pStyle w:val="Plattetekst"/>
        <w:kinsoku w:val="0"/>
        <w:overflowPunct w:val="0"/>
        <w:spacing w:before="5"/>
        <w:rPr>
          <w:sz w:val="7"/>
          <w:szCs w:val="7"/>
        </w:rPr>
      </w:pPr>
    </w:p>
    <w:tbl>
      <w:tblPr>
        <w:tblW w:w="0" w:type="auto"/>
        <w:tblInd w:w="226" w:type="dxa"/>
        <w:tblLayout w:type="fixed"/>
        <w:tblCellMar>
          <w:left w:w="0" w:type="dxa"/>
          <w:right w:w="0" w:type="dxa"/>
        </w:tblCellMar>
        <w:tblLook w:val="0000" w:firstRow="0" w:lastRow="0" w:firstColumn="0" w:lastColumn="0" w:noHBand="0" w:noVBand="0"/>
      </w:tblPr>
      <w:tblGrid>
        <w:gridCol w:w="439"/>
        <w:gridCol w:w="3000"/>
        <w:gridCol w:w="2646"/>
        <w:gridCol w:w="2977"/>
        <w:gridCol w:w="63"/>
      </w:tblGrid>
      <w:tr w:rsidR="003C3F26" w14:paraId="31465E48" w14:textId="77777777">
        <w:trPr>
          <w:gridAfter w:val="1"/>
          <w:wAfter w:w="63" w:type="dxa"/>
          <w:trHeight w:val="3247"/>
        </w:trPr>
        <w:tc>
          <w:tcPr>
            <w:tcW w:w="439" w:type="dxa"/>
            <w:tcBorders>
              <w:top w:val="single" w:sz="4" w:space="0" w:color="000000"/>
              <w:left w:val="single" w:sz="4" w:space="0" w:color="000000"/>
              <w:bottom w:val="single" w:sz="4" w:space="0" w:color="000000"/>
              <w:right w:val="single" w:sz="4" w:space="0" w:color="000000"/>
            </w:tcBorders>
          </w:tcPr>
          <w:p w14:paraId="31AC12D5" w14:textId="77777777" w:rsidR="003C3F26" w:rsidRDefault="003C3F26">
            <w:pPr>
              <w:pStyle w:val="TableParagraph"/>
              <w:kinsoku w:val="0"/>
              <w:overflowPunct w:val="0"/>
              <w:rPr>
                <w:rFonts w:ascii="Times New Roman" w:hAnsi="Times New Roman" w:cs="Times New Roman"/>
                <w:sz w:val="20"/>
                <w:szCs w:val="20"/>
              </w:rPr>
            </w:pPr>
          </w:p>
        </w:tc>
        <w:tc>
          <w:tcPr>
            <w:tcW w:w="5646" w:type="dxa"/>
            <w:gridSpan w:val="2"/>
            <w:tcBorders>
              <w:top w:val="single" w:sz="4" w:space="0" w:color="000000"/>
              <w:left w:val="single" w:sz="4" w:space="0" w:color="000000"/>
              <w:bottom w:val="single" w:sz="4" w:space="0" w:color="000000"/>
              <w:right w:val="single" w:sz="4" w:space="0" w:color="000000"/>
            </w:tcBorders>
          </w:tcPr>
          <w:p w14:paraId="315B446E" w14:textId="092852B7" w:rsidR="003C3F26" w:rsidRDefault="003C3F26">
            <w:pPr>
              <w:pStyle w:val="TableParagraph"/>
              <w:kinsoku w:val="0"/>
              <w:overflowPunct w:val="0"/>
              <w:ind w:left="110"/>
              <w:rPr>
                <w:spacing w:val="-2"/>
                <w:sz w:val="22"/>
                <w:szCs w:val="22"/>
              </w:rPr>
            </w:pPr>
            <w:r>
              <w:rPr>
                <w:sz w:val="22"/>
                <w:szCs w:val="22"/>
              </w:rPr>
              <w:t>Aantal medewerkers per 31 december 202</w:t>
            </w:r>
            <w:r w:rsidR="00EF4B85">
              <w:rPr>
                <w:sz w:val="22"/>
                <w:szCs w:val="22"/>
              </w:rPr>
              <w:t>3</w:t>
            </w:r>
            <w:r>
              <w:rPr>
                <w:sz w:val="22"/>
                <w:szCs w:val="22"/>
              </w:rPr>
              <w:t xml:space="preserve"> en per onderzoeksdatum,</w:t>
            </w:r>
            <w:r>
              <w:rPr>
                <w:spacing w:val="-6"/>
                <w:sz w:val="22"/>
                <w:szCs w:val="22"/>
              </w:rPr>
              <w:t xml:space="preserve"> </w:t>
            </w:r>
            <w:r>
              <w:rPr>
                <w:sz w:val="22"/>
                <w:szCs w:val="22"/>
              </w:rPr>
              <w:t>met</w:t>
            </w:r>
            <w:r>
              <w:rPr>
                <w:spacing w:val="-6"/>
                <w:sz w:val="22"/>
                <w:szCs w:val="22"/>
              </w:rPr>
              <w:t xml:space="preserve"> </w:t>
            </w:r>
            <w:r>
              <w:rPr>
                <w:sz w:val="22"/>
                <w:szCs w:val="22"/>
              </w:rPr>
              <w:t>vermelding</w:t>
            </w:r>
            <w:r>
              <w:rPr>
                <w:spacing w:val="-5"/>
                <w:sz w:val="22"/>
                <w:szCs w:val="22"/>
              </w:rPr>
              <w:t xml:space="preserve"> </w:t>
            </w:r>
            <w:r>
              <w:rPr>
                <w:sz w:val="22"/>
                <w:szCs w:val="22"/>
              </w:rPr>
              <w:t>van</w:t>
            </w:r>
            <w:r>
              <w:rPr>
                <w:spacing w:val="-5"/>
                <w:sz w:val="22"/>
                <w:szCs w:val="22"/>
              </w:rPr>
              <w:t xml:space="preserve"> </w:t>
            </w:r>
            <w:r>
              <w:rPr>
                <w:sz w:val="22"/>
                <w:szCs w:val="22"/>
              </w:rPr>
              <w:t>hun</w:t>
            </w:r>
            <w:r>
              <w:rPr>
                <w:spacing w:val="-5"/>
                <w:sz w:val="22"/>
                <w:szCs w:val="22"/>
              </w:rPr>
              <w:t xml:space="preserve"> </w:t>
            </w:r>
            <w:r>
              <w:rPr>
                <w:sz w:val="22"/>
                <w:szCs w:val="22"/>
              </w:rPr>
              <w:t>naam</w:t>
            </w:r>
            <w:r>
              <w:rPr>
                <w:spacing w:val="-6"/>
                <w:sz w:val="22"/>
                <w:szCs w:val="22"/>
              </w:rPr>
              <w:t xml:space="preserve"> </w:t>
            </w:r>
            <w:r>
              <w:rPr>
                <w:sz w:val="22"/>
                <w:szCs w:val="22"/>
              </w:rPr>
              <w:t>en</w:t>
            </w:r>
            <w:r>
              <w:rPr>
                <w:spacing w:val="-5"/>
                <w:sz w:val="22"/>
                <w:szCs w:val="22"/>
              </w:rPr>
              <w:t xml:space="preserve"> </w:t>
            </w:r>
            <w:r>
              <w:rPr>
                <w:sz w:val="22"/>
                <w:szCs w:val="22"/>
              </w:rPr>
              <w:t xml:space="preserve">functie plus het gemiddeld aantal contracturen per week, gesplitst </w:t>
            </w:r>
            <w:r>
              <w:rPr>
                <w:spacing w:val="-2"/>
                <w:sz w:val="22"/>
                <w:szCs w:val="22"/>
              </w:rPr>
              <w:t>naar:</w:t>
            </w:r>
          </w:p>
          <w:p w14:paraId="155CFBA4" w14:textId="6AF9F68B" w:rsidR="003C3F26" w:rsidRDefault="003C3F26">
            <w:pPr>
              <w:pStyle w:val="TableParagraph"/>
              <w:numPr>
                <w:ilvl w:val="0"/>
                <w:numId w:val="2"/>
              </w:numPr>
              <w:tabs>
                <w:tab w:val="left" w:pos="569"/>
              </w:tabs>
              <w:kinsoku w:val="0"/>
              <w:overflowPunct w:val="0"/>
              <w:ind w:right="166"/>
              <w:rPr>
                <w:sz w:val="22"/>
                <w:szCs w:val="22"/>
              </w:rPr>
            </w:pPr>
            <w:r>
              <w:rPr>
                <w:sz w:val="22"/>
                <w:szCs w:val="22"/>
              </w:rPr>
              <w:t>functies op het werkgebied van de curator, beschermingsbewindvoerder</w:t>
            </w:r>
            <w:r>
              <w:rPr>
                <w:spacing w:val="-12"/>
                <w:sz w:val="22"/>
                <w:szCs w:val="22"/>
              </w:rPr>
              <w:t xml:space="preserve"> </w:t>
            </w:r>
            <w:r>
              <w:rPr>
                <w:sz w:val="22"/>
                <w:szCs w:val="22"/>
              </w:rPr>
              <w:t>of</w:t>
            </w:r>
            <w:r>
              <w:rPr>
                <w:spacing w:val="-12"/>
                <w:sz w:val="22"/>
                <w:szCs w:val="22"/>
              </w:rPr>
              <w:t xml:space="preserve"> </w:t>
            </w:r>
            <w:r>
              <w:rPr>
                <w:sz w:val="22"/>
                <w:szCs w:val="22"/>
              </w:rPr>
              <w:t>mentor</w:t>
            </w:r>
            <w:r>
              <w:rPr>
                <w:spacing w:val="-11"/>
                <w:sz w:val="22"/>
                <w:szCs w:val="22"/>
              </w:rPr>
              <w:t xml:space="preserve"> </w:t>
            </w:r>
            <w:r>
              <w:rPr>
                <w:sz w:val="22"/>
                <w:szCs w:val="22"/>
              </w:rPr>
              <w:t>(medewerkers</w:t>
            </w:r>
            <w:r w:rsidR="003A7385">
              <w:rPr>
                <w:rStyle w:val="Voetnootmarkering"/>
                <w:rFonts w:cs="Calibri"/>
                <w:sz w:val="22"/>
                <w:szCs w:val="22"/>
              </w:rPr>
              <w:footnoteReference w:id="5"/>
            </w:r>
            <w:r>
              <w:rPr>
                <w:sz w:val="22"/>
                <w:szCs w:val="22"/>
              </w:rPr>
              <w:t xml:space="preserve"> die dossier</w:t>
            </w:r>
            <w:r w:rsidR="00526821">
              <w:rPr>
                <w:sz w:val="22"/>
                <w:szCs w:val="22"/>
              </w:rPr>
              <w:t>-</w:t>
            </w:r>
            <w:r>
              <w:rPr>
                <w:sz w:val="22"/>
                <w:szCs w:val="22"/>
              </w:rPr>
              <w:t>gerelateerde werkzaamheden uitvoeren</w:t>
            </w:r>
            <w:r w:rsidR="001021A7">
              <w:rPr>
                <w:sz w:val="22"/>
                <w:szCs w:val="22"/>
              </w:rPr>
              <w:t>.</w:t>
            </w:r>
          </w:p>
          <w:p w14:paraId="2B2E8797" w14:textId="77777777" w:rsidR="003C3F26" w:rsidRDefault="003C3F26">
            <w:pPr>
              <w:pStyle w:val="TableParagraph"/>
              <w:numPr>
                <w:ilvl w:val="0"/>
                <w:numId w:val="2"/>
              </w:numPr>
              <w:tabs>
                <w:tab w:val="left" w:pos="569"/>
              </w:tabs>
              <w:kinsoku w:val="0"/>
              <w:overflowPunct w:val="0"/>
              <w:spacing w:line="268" w:lineRule="exact"/>
              <w:ind w:right="528"/>
              <w:rPr>
                <w:sz w:val="22"/>
                <w:szCs w:val="22"/>
              </w:rPr>
            </w:pPr>
            <w:r>
              <w:rPr>
                <w:sz w:val="22"/>
                <w:szCs w:val="22"/>
              </w:rPr>
              <w:t>ondersteunende</w:t>
            </w:r>
            <w:r>
              <w:rPr>
                <w:spacing w:val="-9"/>
                <w:sz w:val="22"/>
                <w:szCs w:val="22"/>
              </w:rPr>
              <w:t xml:space="preserve"> </w:t>
            </w:r>
            <w:r>
              <w:rPr>
                <w:sz w:val="22"/>
                <w:szCs w:val="22"/>
              </w:rPr>
              <w:t>functies</w:t>
            </w:r>
            <w:r>
              <w:rPr>
                <w:spacing w:val="-8"/>
                <w:sz w:val="22"/>
                <w:szCs w:val="22"/>
              </w:rPr>
              <w:t xml:space="preserve"> </w:t>
            </w:r>
            <w:r>
              <w:rPr>
                <w:sz w:val="22"/>
                <w:szCs w:val="22"/>
              </w:rPr>
              <w:t>(medewerkers</w:t>
            </w:r>
            <w:r>
              <w:rPr>
                <w:spacing w:val="-9"/>
                <w:sz w:val="22"/>
                <w:szCs w:val="22"/>
              </w:rPr>
              <w:t xml:space="preserve"> </w:t>
            </w:r>
            <w:r>
              <w:rPr>
                <w:sz w:val="22"/>
                <w:szCs w:val="22"/>
              </w:rPr>
              <w:t>zonder</w:t>
            </w:r>
            <w:r>
              <w:rPr>
                <w:spacing w:val="-8"/>
                <w:sz w:val="22"/>
                <w:szCs w:val="22"/>
              </w:rPr>
              <w:t xml:space="preserve"> </w:t>
            </w:r>
            <w:r>
              <w:rPr>
                <w:sz w:val="22"/>
                <w:szCs w:val="22"/>
              </w:rPr>
              <w:t>de hierboven vermelde</w:t>
            </w:r>
            <w:r>
              <w:rPr>
                <w:spacing w:val="40"/>
                <w:sz w:val="22"/>
                <w:szCs w:val="22"/>
              </w:rPr>
              <w:t xml:space="preserve"> </w:t>
            </w:r>
            <w:r>
              <w:rPr>
                <w:sz w:val="22"/>
                <w:szCs w:val="22"/>
              </w:rPr>
              <w:t>bevoegdheden)</w:t>
            </w:r>
          </w:p>
        </w:tc>
        <w:tc>
          <w:tcPr>
            <w:tcW w:w="2977" w:type="dxa"/>
            <w:tcBorders>
              <w:top w:val="single" w:sz="4" w:space="0" w:color="000000"/>
              <w:left w:val="single" w:sz="4" w:space="0" w:color="000000"/>
              <w:bottom w:val="single" w:sz="4" w:space="0" w:color="000000"/>
              <w:right w:val="single" w:sz="4" w:space="0" w:color="000000"/>
            </w:tcBorders>
          </w:tcPr>
          <w:p w14:paraId="33146A7F" w14:textId="77777777" w:rsidR="003C3F26" w:rsidRDefault="003C3F26">
            <w:pPr>
              <w:pStyle w:val="TableParagraph"/>
              <w:kinsoku w:val="0"/>
              <w:overflowPunct w:val="0"/>
              <w:rPr>
                <w:rFonts w:ascii="Times New Roman" w:hAnsi="Times New Roman" w:cs="Times New Roman"/>
                <w:sz w:val="20"/>
                <w:szCs w:val="20"/>
              </w:rPr>
            </w:pPr>
          </w:p>
        </w:tc>
      </w:tr>
      <w:tr w:rsidR="003C3F26" w14:paraId="0AC8A874" w14:textId="77777777">
        <w:trPr>
          <w:gridAfter w:val="1"/>
          <w:wAfter w:w="63" w:type="dxa"/>
          <w:trHeight w:val="1073"/>
        </w:trPr>
        <w:tc>
          <w:tcPr>
            <w:tcW w:w="439" w:type="dxa"/>
            <w:tcBorders>
              <w:top w:val="single" w:sz="4" w:space="0" w:color="000000"/>
              <w:left w:val="single" w:sz="4" w:space="0" w:color="000000"/>
              <w:bottom w:val="single" w:sz="4" w:space="0" w:color="000000"/>
              <w:right w:val="single" w:sz="4" w:space="0" w:color="000000"/>
            </w:tcBorders>
          </w:tcPr>
          <w:p w14:paraId="739BC951" w14:textId="77777777" w:rsidR="003C3F26" w:rsidRDefault="003C3F26">
            <w:pPr>
              <w:pStyle w:val="TableParagraph"/>
              <w:kinsoku w:val="0"/>
              <w:overflowPunct w:val="0"/>
              <w:rPr>
                <w:rFonts w:ascii="Times New Roman" w:hAnsi="Times New Roman" w:cs="Times New Roman"/>
                <w:sz w:val="20"/>
                <w:szCs w:val="20"/>
              </w:rPr>
            </w:pPr>
          </w:p>
        </w:tc>
        <w:tc>
          <w:tcPr>
            <w:tcW w:w="5646" w:type="dxa"/>
            <w:gridSpan w:val="2"/>
            <w:tcBorders>
              <w:top w:val="single" w:sz="4" w:space="0" w:color="000000"/>
              <w:left w:val="single" w:sz="4" w:space="0" w:color="000000"/>
              <w:bottom w:val="single" w:sz="4" w:space="0" w:color="000000"/>
              <w:right w:val="single" w:sz="4" w:space="0" w:color="000000"/>
            </w:tcBorders>
          </w:tcPr>
          <w:p w14:paraId="3A872E79" w14:textId="127417F4" w:rsidR="003C3F26" w:rsidRDefault="003C3F26">
            <w:pPr>
              <w:pStyle w:val="TableParagraph"/>
              <w:kinsoku w:val="0"/>
              <w:overflowPunct w:val="0"/>
              <w:ind w:left="110" w:right="317"/>
              <w:jc w:val="both"/>
              <w:rPr>
                <w:sz w:val="22"/>
                <w:szCs w:val="22"/>
              </w:rPr>
            </w:pPr>
            <w:r>
              <w:rPr>
                <w:sz w:val="22"/>
                <w:szCs w:val="22"/>
              </w:rPr>
              <w:t>Aantal</w:t>
            </w:r>
            <w:r>
              <w:rPr>
                <w:spacing w:val="-5"/>
                <w:sz w:val="22"/>
                <w:szCs w:val="22"/>
              </w:rPr>
              <w:t xml:space="preserve"> </w:t>
            </w:r>
            <w:r>
              <w:rPr>
                <w:sz w:val="22"/>
                <w:szCs w:val="22"/>
              </w:rPr>
              <w:t>ingeleende</w:t>
            </w:r>
            <w:r>
              <w:rPr>
                <w:spacing w:val="-6"/>
                <w:sz w:val="22"/>
                <w:szCs w:val="22"/>
              </w:rPr>
              <w:t xml:space="preserve"> </w:t>
            </w:r>
            <w:r>
              <w:rPr>
                <w:sz w:val="22"/>
                <w:szCs w:val="22"/>
              </w:rPr>
              <w:t>of</w:t>
            </w:r>
            <w:r>
              <w:rPr>
                <w:spacing w:val="-7"/>
                <w:sz w:val="22"/>
                <w:szCs w:val="22"/>
              </w:rPr>
              <w:t xml:space="preserve"> </w:t>
            </w:r>
            <w:r>
              <w:rPr>
                <w:sz w:val="22"/>
                <w:szCs w:val="22"/>
              </w:rPr>
              <w:t>ingehuurde</w:t>
            </w:r>
            <w:r>
              <w:rPr>
                <w:spacing w:val="-4"/>
                <w:sz w:val="22"/>
                <w:szCs w:val="22"/>
              </w:rPr>
              <w:t xml:space="preserve"> </w:t>
            </w:r>
            <w:r>
              <w:rPr>
                <w:sz w:val="22"/>
                <w:szCs w:val="22"/>
              </w:rPr>
              <w:t>krachten</w:t>
            </w:r>
            <w:r>
              <w:rPr>
                <w:spacing w:val="-7"/>
                <w:sz w:val="22"/>
                <w:szCs w:val="22"/>
              </w:rPr>
              <w:t xml:space="preserve"> </w:t>
            </w:r>
            <w:r>
              <w:rPr>
                <w:sz w:val="22"/>
                <w:szCs w:val="22"/>
              </w:rPr>
              <w:t>(zzp-</w:t>
            </w:r>
            <w:proofErr w:type="spellStart"/>
            <w:r>
              <w:rPr>
                <w:sz w:val="22"/>
                <w:szCs w:val="22"/>
              </w:rPr>
              <w:t>ers</w:t>
            </w:r>
            <w:proofErr w:type="spellEnd"/>
            <w:r>
              <w:rPr>
                <w:sz w:val="22"/>
                <w:szCs w:val="22"/>
              </w:rPr>
              <w:t>)</w:t>
            </w:r>
            <w:r>
              <w:rPr>
                <w:spacing w:val="-4"/>
                <w:sz w:val="22"/>
                <w:szCs w:val="22"/>
              </w:rPr>
              <w:t xml:space="preserve"> </w:t>
            </w:r>
            <w:r>
              <w:rPr>
                <w:sz w:val="22"/>
                <w:szCs w:val="22"/>
              </w:rPr>
              <w:t>per</w:t>
            </w:r>
            <w:r>
              <w:rPr>
                <w:spacing w:val="-5"/>
                <w:sz w:val="22"/>
                <w:szCs w:val="22"/>
              </w:rPr>
              <w:t xml:space="preserve"> </w:t>
            </w:r>
            <w:r>
              <w:rPr>
                <w:sz w:val="22"/>
                <w:szCs w:val="22"/>
              </w:rPr>
              <w:t>31 december 202</w:t>
            </w:r>
            <w:r w:rsidR="00EF4B85">
              <w:rPr>
                <w:sz w:val="22"/>
                <w:szCs w:val="22"/>
              </w:rPr>
              <w:t>3</w:t>
            </w:r>
            <w:r w:rsidR="00FA0D4A">
              <w:rPr>
                <w:sz w:val="22"/>
                <w:szCs w:val="22"/>
              </w:rPr>
              <w:t xml:space="preserve"> </w:t>
            </w:r>
            <w:r>
              <w:rPr>
                <w:sz w:val="22"/>
                <w:szCs w:val="22"/>
              </w:rPr>
              <w:t>en per</w:t>
            </w:r>
            <w:r>
              <w:rPr>
                <w:spacing w:val="-1"/>
                <w:sz w:val="22"/>
                <w:szCs w:val="22"/>
              </w:rPr>
              <w:t xml:space="preserve"> </w:t>
            </w:r>
            <w:r>
              <w:rPr>
                <w:sz w:val="22"/>
                <w:szCs w:val="22"/>
              </w:rPr>
              <w:t>onderzoeksdatum met vermelding van hun naam, functie plus het gemiddeld aantal</w:t>
            </w:r>
          </w:p>
          <w:p w14:paraId="6F0EB025" w14:textId="77777777" w:rsidR="003C3F26" w:rsidRDefault="003C3F26">
            <w:pPr>
              <w:pStyle w:val="TableParagraph"/>
              <w:kinsoku w:val="0"/>
              <w:overflowPunct w:val="0"/>
              <w:spacing w:line="248" w:lineRule="exact"/>
              <w:ind w:left="110"/>
              <w:jc w:val="both"/>
              <w:rPr>
                <w:spacing w:val="-4"/>
                <w:sz w:val="22"/>
                <w:szCs w:val="22"/>
              </w:rPr>
            </w:pPr>
            <w:r>
              <w:rPr>
                <w:sz w:val="22"/>
                <w:szCs w:val="22"/>
              </w:rPr>
              <w:t>contracturen</w:t>
            </w:r>
            <w:r>
              <w:rPr>
                <w:spacing w:val="-4"/>
                <w:sz w:val="22"/>
                <w:szCs w:val="22"/>
              </w:rPr>
              <w:t xml:space="preserve"> </w:t>
            </w:r>
            <w:r>
              <w:rPr>
                <w:sz w:val="22"/>
                <w:szCs w:val="22"/>
              </w:rPr>
              <w:t>per</w:t>
            </w:r>
            <w:r>
              <w:rPr>
                <w:spacing w:val="-4"/>
                <w:sz w:val="22"/>
                <w:szCs w:val="22"/>
              </w:rPr>
              <w:t xml:space="preserve"> week</w:t>
            </w:r>
          </w:p>
        </w:tc>
        <w:tc>
          <w:tcPr>
            <w:tcW w:w="2977" w:type="dxa"/>
            <w:tcBorders>
              <w:top w:val="single" w:sz="4" w:space="0" w:color="000000"/>
              <w:left w:val="single" w:sz="4" w:space="0" w:color="000000"/>
              <w:bottom w:val="single" w:sz="4" w:space="0" w:color="000000"/>
              <w:right w:val="single" w:sz="4" w:space="0" w:color="000000"/>
            </w:tcBorders>
          </w:tcPr>
          <w:p w14:paraId="218873A1" w14:textId="77777777" w:rsidR="003C3F26" w:rsidRDefault="003C3F26">
            <w:pPr>
              <w:pStyle w:val="TableParagraph"/>
              <w:kinsoku w:val="0"/>
              <w:overflowPunct w:val="0"/>
              <w:rPr>
                <w:rFonts w:ascii="Times New Roman" w:hAnsi="Times New Roman" w:cs="Times New Roman"/>
                <w:sz w:val="20"/>
                <w:szCs w:val="20"/>
              </w:rPr>
            </w:pPr>
          </w:p>
        </w:tc>
      </w:tr>
      <w:tr w:rsidR="003C3F26" w14:paraId="6325355F" w14:textId="77777777">
        <w:trPr>
          <w:gridAfter w:val="1"/>
          <w:wAfter w:w="63" w:type="dxa"/>
          <w:trHeight w:val="652"/>
        </w:trPr>
        <w:tc>
          <w:tcPr>
            <w:tcW w:w="439" w:type="dxa"/>
            <w:tcBorders>
              <w:top w:val="single" w:sz="4" w:space="0" w:color="000000"/>
              <w:left w:val="single" w:sz="4" w:space="0" w:color="000000"/>
              <w:bottom w:val="single" w:sz="4" w:space="0" w:color="000000"/>
              <w:right w:val="single" w:sz="4" w:space="0" w:color="000000"/>
            </w:tcBorders>
          </w:tcPr>
          <w:p w14:paraId="1DA9DAD6" w14:textId="77777777" w:rsidR="003C3F26" w:rsidRDefault="003C3F26">
            <w:pPr>
              <w:pStyle w:val="TableParagraph"/>
              <w:kinsoku w:val="0"/>
              <w:overflowPunct w:val="0"/>
              <w:rPr>
                <w:rFonts w:ascii="Times New Roman" w:hAnsi="Times New Roman" w:cs="Times New Roman"/>
                <w:sz w:val="20"/>
                <w:szCs w:val="20"/>
              </w:rPr>
            </w:pPr>
          </w:p>
        </w:tc>
        <w:tc>
          <w:tcPr>
            <w:tcW w:w="5646" w:type="dxa"/>
            <w:gridSpan w:val="2"/>
            <w:tcBorders>
              <w:top w:val="single" w:sz="4" w:space="0" w:color="000000"/>
              <w:left w:val="single" w:sz="4" w:space="0" w:color="000000"/>
              <w:bottom w:val="single" w:sz="4" w:space="0" w:color="000000"/>
              <w:right w:val="single" w:sz="4" w:space="0" w:color="000000"/>
            </w:tcBorders>
          </w:tcPr>
          <w:p w14:paraId="183CF62C" w14:textId="77777777" w:rsidR="003C3F26" w:rsidRDefault="003C3F26">
            <w:pPr>
              <w:pStyle w:val="TableParagraph"/>
              <w:kinsoku w:val="0"/>
              <w:overflowPunct w:val="0"/>
              <w:spacing w:before="191"/>
              <w:ind w:left="110"/>
              <w:rPr>
                <w:spacing w:val="-2"/>
                <w:sz w:val="22"/>
                <w:szCs w:val="22"/>
              </w:rPr>
            </w:pPr>
            <w:r>
              <w:rPr>
                <w:sz w:val="22"/>
                <w:szCs w:val="22"/>
              </w:rPr>
              <w:t>Andere</w:t>
            </w:r>
            <w:r>
              <w:rPr>
                <w:spacing w:val="-5"/>
                <w:sz w:val="22"/>
                <w:szCs w:val="22"/>
              </w:rPr>
              <w:t xml:space="preserve"> </w:t>
            </w:r>
            <w:r>
              <w:rPr>
                <w:sz w:val="22"/>
                <w:szCs w:val="22"/>
              </w:rPr>
              <w:t>bedrijfs-</w:t>
            </w:r>
            <w:r>
              <w:rPr>
                <w:spacing w:val="-7"/>
                <w:sz w:val="22"/>
                <w:szCs w:val="22"/>
              </w:rPr>
              <w:t xml:space="preserve"> </w:t>
            </w:r>
            <w:r>
              <w:rPr>
                <w:sz w:val="22"/>
                <w:szCs w:val="22"/>
              </w:rPr>
              <w:t>of</w:t>
            </w:r>
            <w:r>
              <w:rPr>
                <w:spacing w:val="-4"/>
                <w:sz w:val="22"/>
                <w:szCs w:val="22"/>
              </w:rPr>
              <w:t xml:space="preserve"> </w:t>
            </w:r>
            <w:r>
              <w:rPr>
                <w:sz w:val="22"/>
                <w:szCs w:val="22"/>
              </w:rPr>
              <w:t>beroepsmatige</w:t>
            </w:r>
            <w:r>
              <w:rPr>
                <w:spacing w:val="-5"/>
                <w:sz w:val="22"/>
                <w:szCs w:val="22"/>
              </w:rPr>
              <w:t xml:space="preserve"> </w:t>
            </w:r>
            <w:r>
              <w:rPr>
                <w:spacing w:val="-2"/>
                <w:sz w:val="22"/>
                <w:szCs w:val="22"/>
              </w:rPr>
              <w:t>activiteiten</w:t>
            </w:r>
          </w:p>
        </w:tc>
        <w:tc>
          <w:tcPr>
            <w:tcW w:w="2977" w:type="dxa"/>
            <w:tcBorders>
              <w:top w:val="single" w:sz="4" w:space="0" w:color="000000"/>
              <w:left w:val="single" w:sz="4" w:space="0" w:color="000000"/>
              <w:bottom w:val="single" w:sz="4" w:space="0" w:color="000000"/>
              <w:right w:val="single" w:sz="4" w:space="0" w:color="000000"/>
            </w:tcBorders>
          </w:tcPr>
          <w:p w14:paraId="75BCB2D3" w14:textId="77777777" w:rsidR="003C3F26" w:rsidRDefault="003C3F26">
            <w:pPr>
              <w:pStyle w:val="TableParagraph"/>
              <w:kinsoku w:val="0"/>
              <w:overflowPunct w:val="0"/>
              <w:rPr>
                <w:rFonts w:ascii="Times New Roman" w:hAnsi="Times New Roman" w:cs="Times New Roman"/>
                <w:sz w:val="20"/>
                <w:szCs w:val="20"/>
              </w:rPr>
            </w:pPr>
          </w:p>
        </w:tc>
      </w:tr>
      <w:tr w:rsidR="003C3F26" w14:paraId="6AE67AC1" w14:textId="77777777">
        <w:trPr>
          <w:gridAfter w:val="1"/>
          <w:wAfter w:w="63" w:type="dxa"/>
          <w:trHeight w:val="652"/>
        </w:trPr>
        <w:tc>
          <w:tcPr>
            <w:tcW w:w="439" w:type="dxa"/>
            <w:tcBorders>
              <w:top w:val="single" w:sz="4" w:space="0" w:color="000000"/>
              <w:left w:val="single" w:sz="4" w:space="0" w:color="000000"/>
              <w:bottom w:val="single" w:sz="4" w:space="0" w:color="000000"/>
              <w:right w:val="single" w:sz="4" w:space="0" w:color="000000"/>
            </w:tcBorders>
          </w:tcPr>
          <w:p w14:paraId="257D6CEF" w14:textId="77777777" w:rsidR="003C3F26" w:rsidRDefault="003C3F26">
            <w:pPr>
              <w:pStyle w:val="TableParagraph"/>
              <w:kinsoku w:val="0"/>
              <w:overflowPunct w:val="0"/>
              <w:rPr>
                <w:rFonts w:ascii="Times New Roman" w:hAnsi="Times New Roman" w:cs="Times New Roman"/>
                <w:sz w:val="20"/>
                <w:szCs w:val="20"/>
              </w:rPr>
            </w:pPr>
          </w:p>
        </w:tc>
        <w:tc>
          <w:tcPr>
            <w:tcW w:w="5646" w:type="dxa"/>
            <w:gridSpan w:val="2"/>
            <w:tcBorders>
              <w:top w:val="single" w:sz="4" w:space="0" w:color="000000"/>
              <w:left w:val="single" w:sz="4" w:space="0" w:color="000000"/>
              <w:bottom w:val="single" w:sz="4" w:space="0" w:color="000000"/>
              <w:right w:val="single" w:sz="4" w:space="0" w:color="000000"/>
            </w:tcBorders>
          </w:tcPr>
          <w:p w14:paraId="57C8C41F" w14:textId="77777777" w:rsidR="003C3F26" w:rsidRDefault="003C3F26">
            <w:pPr>
              <w:pStyle w:val="TableParagraph"/>
              <w:kinsoku w:val="0"/>
              <w:overflowPunct w:val="0"/>
              <w:spacing w:before="56"/>
              <w:ind w:left="110"/>
              <w:rPr>
                <w:sz w:val="22"/>
                <w:szCs w:val="22"/>
              </w:rPr>
            </w:pPr>
            <w:r>
              <w:rPr>
                <w:sz w:val="22"/>
                <w:szCs w:val="22"/>
              </w:rPr>
              <w:t>De</w:t>
            </w:r>
            <w:r>
              <w:rPr>
                <w:spacing w:val="-6"/>
                <w:sz w:val="22"/>
                <w:szCs w:val="22"/>
              </w:rPr>
              <w:t xml:space="preserve"> </w:t>
            </w:r>
            <w:r>
              <w:rPr>
                <w:sz w:val="22"/>
                <w:szCs w:val="22"/>
              </w:rPr>
              <w:t>dossierselectie</w:t>
            </w:r>
            <w:r>
              <w:rPr>
                <w:spacing w:val="-5"/>
                <w:sz w:val="22"/>
                <w:szCs w:val="22"/>
              </w:rPr>
              <w:t xml:space="preserve"> </w:t>
            </w:r>
            <w:r>
              <w:rPr>
                <w:sz w:val="22"/>
                <w:szCs w:val="22"/>
              </w:rPr>
              <w:t>is</w:t>
            </w:r>
            <w:r>
              <w:rPr>
                <w:spacing w:val="-7"/>
                <w:sz w:val="22"/>
                <w:szCs w:val="22"/>
              </w:rPr>
              <w:t xml:space="preserve"> </w:t>
            </w:r>
            <w:r>
              <w:rPr>
                <w:sz w:val="22"/>
                <w:szCs w:val="22"/>
              </w:rPr>
              <w:t>WEL/NIET</w:t>
            </w:r>
            <w:r>
              <w:rPr>
                <w:spacing w:val="-6"/>
                <w:sz w:val="22"/>
                <w:szCs w:val="22"/>
              </w:rPr>
              <w:t xml:space="preserve"> </w:t>
            </w:r>
            <w:r>
              <w:rPr>
                <w:sz w:val="22"/>
                <w:szCs w:val="22"/>
              </w:rPr>
              <w:t>vooraf</w:t>
            </w:r>
            <w:r>
              <w:rPr>
                <w:spacing w:val="-7"/>
                <w:sz w:val="22"/>
                <w:szCs w:val="22"/>
              </w:rPr>
              <w:t xml:space="preserve"> </w:t>
            </w:r>
            <w:r>
              <w:rPr>
                <w:sz w:val="22"/>
                <w:szCs w:val="22"/>
              </w:rPr>
              <w:t>afgestemd</w:t>
            </w:r>
            <w:r>
              <w:rPr>
                <w:spacing w:val="-9"/>
                <w:sz w:val="22"/>
                <w:szCs w:val="22"/>
              </w:rPr>
              <w:t xml:space="preserve"> </w:t>
            </w:r>
            <w:r>
              <w:rPr>
                <w:sz w:val="22"/>
                <w:szCs w:val="22"/>
              </w:rPr>
              <w:t>of gecommuniceerd met de opdrachtgever</w:t>
            </w:r>
          </w:p>
        </w:tc>
        <w:tc>
          <w:tcPr>
            <w:tcW w:w="2977" w:type="dxa"/>
            <w:tcBorders>
              <w:top w:val="single" w:sz="4" w:space="0" w:color="000000"/>
              <w:left w:val="single" w:sz="4" w:space="0" w:color="000000"/>
              <w:bottom w:val="single" w:sz="4" w:space="0" w:color="000000"/>
              <w:right w:val="single" w:sz="4" w:space="0" w:color="000000"/>
            </w:tcBorders>
          </w:tcPr>
          <w:p w14:paraId="4C18B50C" w14:textId="77777777" w:rsidR="003C3F26" w:rsidRDefault="003C3F26">
            <w:pPr>
              <w:pStyle w:val="TableParagraph"/>
              <w:kinsoku w:val="0"/>
              <w:overflowPunct w:val="0"/>
              <w:rPr>
                <w:rFonts w:ascii="Times New Roman" w:hAnsi="Times New Roman" w:cs="Times New Roman"/>
                <w:sz w:val="20"/>
                <w:szCs w:val="20"/>
              </w:rPr>
            </w:pPr>
          </w:p>
        </w:tc>
      </w:tr>
      <w:tr w:rsidR="003C3F26" w14:paraId="4AC33074" w14:textId="77777777">
        <w:trPr>
          <w:gridAfter w:val="1"/>
          <w:wAfter w:w="63" w:type="dxa"/>
          <w:trHeight w:val="537"/>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808080"/>
          </w:tcPr>
          <w:p w14:paraId="27001F72" w14:textId="77777777" w:rsidR="003C3F26" w:rsidRDefault="003C3F26">
            <w:pPr>
              <w:pStyle w:val="TableParagraph"/>
              <w:kinsoku w:val="0"/>
              <w:overflowPunct w:val="0"/>
              <w:spacing w:line="268" w:lineRule="exact"/>
              <w:ind w:left="110"/>
              <w:rPr>
                <w:b/>
                <w:bCs/>
                <w:spacing w:val="-2"/>
                <w:sz w:val="22"/>
                <w:szCs w:val="22"/>
              </w:rPr>
            </w:pPr>
            <w:r>
              <w:rPr>
                <w:b/>
                <w:bCs/>
                <w:sz w:val="22"/>
                <w:szCs w:val="22"/>
              </w:rPr>
              <w:t xml:space="preserve">B. </w:t>
            </w:r>
            <w:proofErr w:type="spellStart"/>
            <w:r>
              <w:rPr>
                <w:b/>
                <w:bCs/>
                <w:spacing w:val="-2"/>
                <w:sz w:val="22"/>
                <w:szCs w:val="22"/>
              </w:rPr>
              <w:t>Onderzoeksinformatie</w:t>
            </w:r>
            <w:proofErr w:type="spellEnd"/>
          </w:p>
        </w:tc>
      </w:tr>
      <w:tr w:rsidR="003C3F26" w14:paraId="6F8D9CC1" w14:textId="77777777">
        <w:trPr>
          <w:gridAfter w:val="1"/>
          <w:wAfter w:w="63" w:type="dxa"/>
          <w:trHeight w:val="3223"/>
        </w:trPr>
        <w:tc>
          <w:tcPr>
            <w:tcW w:w="9062" w:type="dxa"/>
            <w:gridSpan w:val="4"/>
            <w:tcBorders>
              <w:top w:val="single" w:sz="4" w:space="0" w:color="000000"/>
              <w:left w:val="single" w:sz="4" w:space="0" w:color="000000"/>
              <w:bottom w:val="single" w:sz="4" w:space="0" w:color="000000"/>
              <w:right w:val="single" w:sz="4" w:space="0" w:color="000000"/>
            </w:tcBorders>
          </w:tcPr>
          <w:p w14:paraId="3D26BC64" w14:textId="0AC79D06" w:rsidR="003C3F26" w:rsidRDefault="003C3F26">
            <w:pPr>
              <w:pStyle w:val="TableParagraph"/>
              <w:kinsoku w:val="0"/>
              <w:overflowPunct w:val="0"/>
              <w:ind w:left="110"/>
              <w:rPr>
                <w:sz w:val="22"/>
                <w:szCs w:val="22"/>
              </w:rPr>
            </w:pPr>
            <w:r>
              <w:rPr>
                <w:sz w:val="22"/>
                <w:szCs w:val="22"/>
              </w:rPr>
              <w:t>Dit onderdeel van de bijlage bestaat uit informatie over het door de accountant uitgevoerde onderzoek.</w:t>
            </w:r>
            <w:r>
              <w:rPr>
                <w:spacing w:val="-5"/>
                <w:sz w:val="22"/>
                <w:szCs w:val="22"/>
              </w:rPr>
              <w:t xml:space="preserve"> </w:t>
            </w:r>
            <w:r>
              <w:rPr>
                <w:sz w:val="22"/>
                <w:szCs w:val="22"/>
              </w:rPr>
              <w:t>De</w:t>
            </w:r>
            <w:r>
              <w:rPr>
                <w:spacing w:val="-4"/>
                <w:sz w:val="22"/>
                <w:szCs w:val="22"/>
              </w:rPr>
              <w:t xml:space="preserve"> </w:t>
            </w:r>
            <w:r>
              <w:rPr>
                <w:sz w:val="22"/>
                <w:szCs w:val="22"/>
              </w:rPr>
              <w:t>kwaliteitseisen</w:t>
            </w:r>
            <w:r>
              <w:rPr>
                <w:spacing w:val="-2"/>
                <w:sz w:val="22"/>
                <w:szCs w:val="22"/>
              </w:rPr>
              <w:t xml:space="preserve"> </w:t>
            </w:r>
            <w:r>
              <w:rPr>
                <w:sz w:val="22"/>
                <w:szCs w:val="22"/>
              </w:rPr>
              <w:t>zijn</w:t>
            </w:r>
            <w:r>
              <w:rPr>
                <w:spacing w:val="-3"/>
                <w:sz w:val="22"/>
                <w:szCs w:val="22"/>
              </w:rPr>
              <w:t xml:space="preserve"> </w:t>
            </w:r>
            <w:r>
              <w:rPr>
                <w:sz w:val="22"/>
                <w:szCs w:val="22"/>
              </w:rPr>
              <w:t>op</w:t>
            </w:r>
            <w:r>
              <w:rPr>
                <w:spacing w:val="-3"/>
                <w:sz w:val="22"/>
                <w:szCs w:val="22"/>
              </w:rPr>
              <w:t xml:space="preserve"> </w:t>
            </w:r>
            <w:r>
              <w:rPr>
                <w:sz w:val="22"/>
                <w:szCs w:val="22"/>
              </w:rPr>
              <w:t>hoofdniveau</w:t>
            </w:r>
            <w:r>
              <w:rPr>
                <w:spacing w:val="-5"/>
                <w:sz w:val="22"/>
                <w:szCs w:val="22"/>
              </w:rPr>
              <w:t xml:space="preserve"> </w:t>
            </w:r>
            <w:r>
              <w:rPr>
                <w:sz w:val="22"/>
                <w:szCs w:val="22"/>
              </w:rPr>
              <w:t>vermeld,</w:t>
            </w:r>
            <w:r>
              <w:rPr>
                <w:spacing w:val="-4"/>
                <w:sz w:val="22"/>
                <w:szCs w:val="22"/>
              </w:rPr>
              <w:t xml:space="preserve"> </w:t>
            </w:r>
            <w:r>
              <w:rPr>
                <w:sz w:val="22"/>
                <w:szCs w:val="22"/>
              </w:rPr>
              <w:t>voor</w:t>
            </w:r>
            <w:r>
              <w:rPr>
                <w:spacing w:val="-5"/>
                <w:sz w:val="22"/>
                <w:szCs w:val="22"/>
              </w:rPr>
              <w:t xml:space="preserve"> </w:t>
            </w:r>
            <w:r>
              <w:rPr>
                <w:sz w:val="22"/>
                <w:szCs w:val="22"/>
              </w:rPr>
              <w:t>de</w:t>
            </w:r>
            <w:r>
              <w:rPr>
                <w:spacing w:val="-2"/>
                <w:sz w:val="22"/>
                <w:szCs w:val="22"/>
              </w:rPr>
              <w:t xml:space="preserve"> </w:t>
            </w:r>
            <w:r>
              <w:rPr>
                <w:sz w:val="22"/>
                <w:szCs w:val="22"/>
              </w:rPr>
              <w:t>uitwerking</w:t>
            </w:r>
            <w:r>
              <w:rPr>
                <w:spacing w:val="-3"/>
                <w:sz w:val="22"/>
                <w:szCs w:val="22"/>
              </w:rPr>
              <w:t xml:space="preserve"> </w:t>
            </w:r>
            <w:r>
              <w:rPr>
                <w:sz w:val="22"/>
                <w:szCs w:val="22"/>
              </w:rPr>
              <w:t>hiervan</w:t>
            </w:r>
            <w:r>
              <w:rPr>
                <w:spacing w:val="-5"/>
                <w:sz w:val="22"/>
                <w:szCs w:val="22"/>
              </w:rPr>
              <w:t xml:space="preserve"> </w:t>
            </w:r>
            <w:r>
              <w:rPr>
                <w:sz w:val="22"/>
                <w:szCs w:val="22"/>
              </w:rPr>
              <w:t>en</w:t>
            </w:r>
            <w:r>
              <w:rPr>
                <w:spacing w:val="-2"/>
                <w:sz w:val="22"/>
                <w:szCs w:val="22"/>
              </w:rPr>
              <w:t xml:space="preserve"> </w:t>
            </w:r>
            <w:r>
              <w:rPr>
                <w:sz w:val="22"/>
                <w:szCs w:val="22"/>
              </w:rPr>
              <w:t>van</w:t>
            </w:r>
            <w:r>
              <w:rPr>
                <w:spacing w:val="-3"/>
                <w:sz w:val="22"/>
                <w:szCs w:val="22"/>
              </w:rPr>
              <w:t xml:space="preserve"> </w:t>
            </w:r>
            <w:r>
              <w:rPr>
                <w:sz w:val="22"/>
                <w:szCs w:val="22"/>
              </w:rPr>
              <w:t>de werkzaamheden van de accountant wordt verwezen naar paragraaf 3.4 van het Accountantsprotocol Besluit Kwaliteitseisen CBM 202</w:t>
            </w:r>
            <w:r w:rsidR="00EF4B85">
              <w:rPr>
                <w:sz w:val="22"/>
                <w:szCs w:val="22"/>
              </w:rPr>
              <w:t>3</w:t>
            </w:r>
            <w:r>
              <w:rPr>
                <w:sz w:val="22"/>
                <w:szCs w:val="22"/>
              </w:rPr>
              <w:t>.</w:t>
            </w:r>
          </w:p>
          <w:p w14:paraId="12161189" w14:textId="77777777" w:rsidR="003C3F26" w:rsidRDefault="003C3F26">
            <w:pPr>
              <w:pStyle w:val="TableParagraph"/>
              <w:kinsoku w:val="0"/>
              <w:overflowPunct w:val="0"/>
              <w:spacing w:before="10"/>
              <w:rPr>
                <w:sz w:val="21"/>
                <w:szCs w:val="21"/>
              </w:rPr>
            </w:pPr>
          </w:p>
          <w:p w14:paraId="73AB7A00" w14:textId="06EAEDDB" w:rsidR="003C3F26" w:rsidRDefault="003C3F26">
            <w:pPr>
              <w:pStyle w:val="TableParagraph"/>
              <w:kinsoku w:val="0"/>
              <w:overflowPunct w:val="0"/>
              <w:ind w:left="110"/>
              <w:rPr>
                <w:sz w:val="22"/>
                <w:szCs w:val="22"/>
              </w:rPr>
            </w:pPr>
            <w:r>
              <w:rPr>
                <w:sz w:val="22"/>
                <w:szCs w:val="22"/>
              </w:rPr>
              <w:t>Hieronder</w:t>
            </w:r>
            <w:r>
              <w:rPr>
                <w:spacing w:val="-3"/>
                <w:sz w:val="22"/>
                <w:szCs w:val="22"/>
              </w:rPr>
              <w:t xml:space="preserve"> </w:t>
            </w:r>
            <w:r>
              <w:rPr>
                <w:sz w:val="22"/>
                <w:szCs w:val="22"/>
              </w:rPr>
              <w:t>zijn</w:t>
            </w:r>
            <w:r>
              <w:rPr>
                <w:spacing w:val="-6"/>
                <w:sz w:val="22"/>
                <w:szCs w:val="22"/>
              </w:rPr>
              <w:t xml:space="preserve"> </w:t>
            </w:r>
            <w:r>
              <w:rPr>
                <w:sz w:val="22"/>
                <w:szCs w:val="22"/>
              </w:rPr>
              <w:t>vermeld:</w:t>
            </w:r>
            <w:r>
              <w:rPr>
                <w:spacing w:val="-3"/>
                <w:sz w:val="22"/>
                <w:szCs w:val="22"/>
              </w:rPr>
              <w:t xml:space="preserve"> </w:t>
            </w:r>
            <w:r>
              <w:rPr>
                <w:sz w:val="22"/>
                <w:szCs w:val="22"/>
              </w:rPr>
              <w:t>de</w:t>
            </w:r>
            <w:r>
              <w:rPr>
                <w:spacing w:val="-5"/>
                <w:sz w:val="22"/>
                <w:szCs w:val="22"/>
              </w:rPr>
              <w:t xml:space="preserve"> </w:t>
            </w:r>
            <w:r>
              <w:rPr>
                <w:sz w:val="22"/>
                <w:szCs w:val="22"/>
              </w:rPr>
              <w:t>uitgevoerde</w:t>
            </w:r>
            <w:r>
              <w:rPr>
                <w:spacing w:val="-6"/>
                <w:sz w:val="22"/>
                <w:szCs w:val="22"/>
              </w:rPr>
              <w:t xml:space="preserve"> </w:t>
            </w:r>
            <w:r>
              <w:rPr>
                <w:sz w:val="22"/>
                <w:szCs w:val="22"/>
              </w:rPr>
              <w:t>werkzaamheden,</w:t>
            </w:r>
            <w:r>
              <w:rPr>
                <w:spacing w:val="-3"/>
                <w:sz w:val="22"/>
                <w:szCs w:val="22"/>
              </w:rPr>
              <w:t xml:space="preserve"> </w:t>
            </w:r>
            <w:r>
              <w:rPr>
                <w:sz w:val="22"/>
                <w:szCs w:val="22"/>
              </w:rPr>
              <w:t>de</w:t>
            </w:r>
            <w:r>
              <w:rPr>
                <w:spacing w:val="-3"/>
                <w:sz w:val="22"/>
                <w:szCs w:val="22"/>
              </w:rPr>
              <w:t xml:space="preserve"> </w:t>
            </w:r>
            <w:r>
              <w:rPr>
                <w:sz w:val="22"/>
                <w:szCs w:val="22"/>
              </w:rPr>
              <w:t>feitelijke</w:t>
            </w:r>
            <w:r>
              <w:rPr>
                <w:spacing w:val="-2"/>
                <w:sz w:val="22"/>
                <w:szCs w:val="22"/>
              </w:rPr>
              <w:t xml:space="preserve"> </w:t>
            </w:r>
            <w:r>
              <w:rPr>
                <w:sz w:val="22"/>
                <w:szCs w:val="22"/>
              </w:rPr>
              <w:t>bevindingen</w:t>
            </w:r>
            <w:r>
              <w:rPr>
                <w:spacing w:val="-4"/>
                <w:sz w:val="22"/>
                <w:szCs w:val="22"/>
              </w:rPr>
              <w:t xml:space="preserve"> </w:t>
            </w:r>
            <w:r w:rsidR="00632C1B">
              <w:rPr>
                <w:sz w:val="22"/>
                <w:szCs w:val="22"/>
              </w:rPr>
              <w:t xml:space="preserve">. </w:t>
            </w:r>
            <w:r w:rsidR="00632C1B">
              <w:rPr>
                <w:sz w:val="22"/>
                <w:szCs w:val="22"/>
              </w:rPr>
              <w:br/>
            </w:r>
            <w:r>
              <w:rPr>
                <w:sz w:val="22"/>
                <w:szCs w:val="22"/>
              </w:rPr>
              <w:t>Voor het advies over de tijdens het onderzoek vastgestelde tekortkomingen wordt verwezen naar de adviesbrief met datum ... (datum).</w:t>
            </w:r>
          </w:p>
          <w:p w14:paraId="14744BE9" w14:textId="77777777" w:rsidR="003C3F26" w:rsidRDefault="003C3F26">
            <w:pPr>
              <w:pStyle w:val="TableParagraph"/>
              <w:kinsoku w:val="0"/>
              <w:overflowPunct w:val="0"/>
              <w:spacing w:before="1"/>
              <w:rPr>
                <w:sz w:val="22"/>
                <w:szCs w:val="22"/>
              </w:rPr>
            </w:pPr>
          </w:p>
          <w:p w14:paraId="4C90F180" w14:textId="77777777" w:rsidR="003C3F26" w:rsidRDefault="003C3F26">
            <w:pPr>
              <w:pStyle w:val="TableParagraph"/>
              <w:kinsoku w:val="0"/>
              <w:overflowPunct w:val="0"/>
              <w:ind w:left="110" w:right="110"/>
              <w:rPr>
                <w:b/>
                <w:bCs/>
                <w:i/>
                <w:iCs/>
                <w:sz w:val="22"/>
                <w:szCs w:val="22"/>
              </w:rPr>
            </w:pPr>
            <w:r>
              <w:rPr>
                <w:b/>
                <w:bCs/>
                <w:i/>
                <w:iCs/>
                <w:sz w:val="22"/>
                <w:szCs w:val="22"/>
              </w:rPr>
              <w:t>Bij</w:t>
            </w:r>
            <w:r>
              <w:rPr>
                <w:b/>
                <w:bCs/>
                <w:i/>
                <w:iCs/>
                <w:spacing w:val="-3"/>
                <w:sz w:val="22"/>
                <w:szCs w:val="22"/>
              </w:rPr>
              <w:t xml:space="preserve"> </w:t>
            </w:r>
            <w:r>
              <w:rPr>
                <w:b/>
                <w:bCs/>
                <w:i/>
                <w:iCs/>
                <w:sz w:val="22"/>
                <w:szCs w:val="22"/>
              </w:rPr>
              <w:t>de</w:t>
            </w:r>
            <w:r>
              <w:rPr>
                <w:b/>
                <w:bCs/>
                <w:i/>
                <w:iCs/>
                <w:spacing w:val="-2"/>
                <w:sz w:val="22"/>
                <w:szCs w:val="22"/>
              </w:rPr>
              <w:t xml:space="preserve"> </w:t>
            </w:r>
            <w:r>
              <w:rPr>
                <w:b/>
                <w:bCs/>
                <w:i/>
                <w:iCs/>
                <w:sz w:val="22"/>
                <w:szCs w:val="22"/>
              </w:rPr>
              <w:t>invulling</w:t>
            </w:r>
            <w:r>
              <w:rPr>
                <w:b/>
                <w:bCs/>
                <w:i/>
                <w:iCs/>
                <w:spacing w:val="-4"/>
                <w:sz w:val="22"/>
                <w:szCs w:val="22"/>
              </w:rPr>
              <w:t xml:space="preserve"> </w:t>
            </w:r>
            <w:r>
              <w:rPr>
                <w:b/>
                <w:bCs/>
                <w:i/>
                <w:iCs/>
                <w:sz w:val="22"/>
                <w:szCs w:val="22"/>
              </w:rPr>
              <w:t>van</w:t>
            </w:r>
            <w:r>
              <w:rPr>
                <w:b/>
                <w:bCs/>
                <w:i/>
                <w:iCs/>
                <w:spacing w:val="-3"/>
                <w:sz w:val="22"/>
                <w:szCs w:val="22"/>
              </w:rPr>
              <w:t xml:space="preserve"> </w:t>
            </w:r>
            <w:r>
              <w:rPr>
                <w:b/>
                <w:bCs/>
                <w:i/>
                <w:iCs/>
                <w:sz w:val="22"/>
                <w:szCs w:val="22"/>
              </w:rPr>
              <w:t>deze</w:t>
            </w:r>
            <w:r>
              <w:rPr>
                <w:b/>
                <w:bCs/>
                <w:i/>
                <w:iCs/>
                <w:spacing w:val="-5"/>
                <w:sz w:val="22"/>
                <w:szCs w:val="22"/>
              </w:rPr>
              <w:t xml:space="preserve"> </w:t>
            </w:r>
            <w:r>
              <w:rPr>
                <w:b/>
                <w:bCs/>
                <w:i/>
                <w:iCs/>
                <w:sz w:val="22"/>
                <w:szCs w:val="22"/>
              </w:rPr>
              <w:t>bijlage</w:t>
            </w:r>
            <w:r>
              <w:rPr>
                <w:b/>
                <w:bCs/>
                <w:i/>
                <w:iCs/>
                <w:spacing w:val="-5"/>
                <w:sz w:val="22"/>
                <w:szCs w:val="22"/>
              </w:rPr>
              <w:t xml:space="preserve"> </w:t>
            </w:r>
            <w:r>
              <w:rPr>
                <w:b/>
                <w:bCs/>
                <w:i/>
                <w:iCs/>
                <w:sz w:val="22"/>
                <w:szCs w:val="22"/>
              </w:rPr>
              <w:t>kan</w:t>
            </w:r>
            <w:r>
              <w:rPr>
                <w:b/>
                <w:bCs/>
                <w:i/>
                <w:iCs/>
                <w:spacing w:val="-3"/>
                <w:sz w:val="22"/>
                <w:szCs w:val="22"/>
              </w:rPr>
              <w:t xml:space="preserve"> </w:t>
            </w:r>
            <w:r>
              <w:rPr>
                <w:b/>
                <w:bCs/>
                <w:i/>
                <w:iCs/>
                <w:sz w:val="22"/>
                <w:szCs w:val="22"/>
              </w:rPr>
              <w:t>niet</w:t>
            </w:r>
            <w:r>
              <w:rPr>
                <w:b/>
                <w:bCs/>
                <w:i/>
                <w:iCs/>
                <w:spacing w:val="-5"/>
                <w:sz w:val="22"/>
                <w:szCs w:val="22"/>
              </w:rPr>
              <w:t xml:space="preserve"> </w:t>
            </w:r>
            <w:r>
              <w:rPr>
                <w:b/>
                <w:bCs/>
                <w:i/>
                <w:iCs/>
                <w:sz w:val="22"/>
                <w:szCs w:val="22"/>
              </w:rPr>
              <w:t>volstaan</w:t>
            </w:r>
            <w:r>
              <w:rPr>
                <w:b/>
                <w:bCs/>
                <w:i/>
                <w:iCs/>
                <w:spacing w:val="-3"/>
                <w:sz w:val="22"/>
                <w:szCs w:val="22"/>
              </w:rPr>
              <w:t xml:space="preserve"> </w:t>
            </w:r>
            <w:r>
              <w:rPr>
                <w:b/>
                <w:bCs/>
                <w:i/>
                <w:iCs/>
                <w:sz w:val="22"/>
                <w:szCs w:val="22"/>
              </w:rPr>
              <w:t>worden</w:t>
            </w:r>
            <w:r>
              <w:rPr>
                <w:b/>
                <w:bCs/>
                <w:i/>
                <w:iCs/>
                <w:spacing w:val="-4"/>
                <w:sz w:val="22"/>
                <w:szCs w:val="22"/>
              </w:rPr>
              <w:t xml:space="preserve"> </w:t>
            </w:r>
            <w:r>
              <w:rPr>
                <w:b/>
                <w:bCs/>
                <w:i/>
                <w:iCs/>
                <w:sz w:val="22"/>
                <w:szCs w:val="22"/>
              </w:rPr>
              <w:t>met</w:t>
            </w:r>
            <w:r>
              <w:rPr>
                <w:b/>
                <w:bCs/>
                <w:i/>
                <w:iCs/>
                <w:spacing w:val="-4"/>
                <w:sz w:val="22"/>
                <w:szCs w:val="22"/>
              </w:rPr>
              <w:t xml:space="preserve"> </w:t>
            </w:r>
            <w:r>
              <w:rPr>
                <w:b/>
                <w:bCs/>
                <w:i/>
                <w:iCs/>
                <w:sz w:val="22"/>
                <w:szCs w:val="22"/>
              </w:rPr>
              <w:t>uitsluitend</w:t>
            </w:r>
            <w:r>
              <w:rPr>
                <w:b/>
                <w:bCs/>
                <w:i/>
                <w:iCs/>
                <w:spacing w:val="-4"/>
                <w:sz w:val="22"/>
                <w:szCs w:val="22"/>
              </w:rPr>
              <w:t xml:space="preserve"> </w:t>
            </w:r>
            <w:r>
              <w:rPr>
                <w:b/>
                <w:bCs/>
                <w:i/>
                <w:iCs/>
                <w:sz w:val="22"/>
                <w:szCs w:val="22"/>
              </w:rPr>
              <w:t>een</w:t>
            </w:r>
            <w:r>
              <w:rPr>
                <w:b/>
                <w:bCs/>
                <w:i/>
                <w:iCs/>
                <w:spacing w:val="-2"/>
                <w:sz w:val="22"/>
                <w:szCs w:val="22"/>
              </w:rPr>
              <w:t xml:space="preserve"> </w:t>
            </w:r>
            <w:r>
              <w:rPr>
                <w:b/>
                <w:bCs/>
                <w:i/>
                <w:iCs/>
                <w:sz w:val="22"/>
                <w:szCs w:val="22"/>
              </w:rPr>
              <w:t>vinkje,</w:t>
            </w:r>
            <w:r>
              <w:rPr>
                <w:b/>
                <w:bCs/>
                <w:i/>
                <w:iCs/>
                <w:spacing w:val="-1"/>
                <w:sz w:val="22"/>
                <w:szCs w:val="22"/>
              </w:rPr>
              <w:t xml:space="preserve"> </w:t>
            </w:r>
            <w:r>
              <w:rPr>
                <w:b/>
                <w:bCs/>
                <w:i/>
                <w:iCs/>
                <w:sz w:val="22"/>
                <w:szCs w:val="22"/>
              </w:rPr>
              <w:t>‘ja’, ‘voldoet’ of ‘niet van toepassing’. De accountant moet zijn bevindingen specificeren.</w:t>
            </w:r>
          </w:p>
        </w:tc>
      </w:tr>
      <w:tr w:rsidR="003C3F26" w14:paraId="3763FC6F" w14:textId="77777777">
        <w:trPr>
          <w:gridAfter w:val="1"/>
          <w:wAfter w:w="63" w:type="dxa"/>
          <w:trHeight w:val="537"/>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tcPr>
          <w:p w14:paraId="26C38F7A" w14:textId="77777777" w:rsidR="003C3F26" w:rsidRDefault="003C3F26">
            <w:pPr>
              <w:pStyle w:val="TableParagraph"/>
              <w:kinsoku w:val="0"/>
              <w:overflowPunct w:val="0"/>
              <w:spacing w:line="268" w:lineRule="exact"/>
              <w:ind w:left="110"/>
              <w:rPr>
                <w:b/>
                <w:bCs/>
                <w:spacing w:val="-2"/>
                <w:sz w:val="22"/>
                <w:szCs w:val="22"/>
              </w:rPr>
            </w:pPr>
            <w:r>
              <w:rPr>
                <w:b/>
                <w:bCs/>
                <w:sz w:val="22"/>
                <w:szCs w:val="22"/>
              </w:rPr>
              <w:t>Deel</w:t>
            </w:r>
            <w:r>
              <w:rPr>
                <w:b/>
                <w:bCs/>
                <w:spacing w:val="-3"/>
                <w:sz w:val="22"/>
                <w:szCs w:val="22"/>
              </w:rPr>
              <w:t xml:space="preserve"> </w:t>
            </w:r>
            <w:r>
              <w:rPr>
                <w:b/>
                <w:bCs/>
                <w:sz w:val="22"/>
                <w:szCs w:val="22"/>
              </w:rPr>
              <w:t>1:</w:t>
            </w:r>
            <w:r>
              <w:rPr>
                <w:b/>
                <w:bCs/>
                <w:spacing w:val="-3"/>
                <w:sz w:val="22"/>
                <w:szCs w:val="22"/>
              </w:rPr>
              <w:t xml:space="preserve"> </w:t>
            </w:r>
            <w:r>
              <w:rPr>
                <w:b/>
                <w:bCs/>
                <w:sz w:val="22"/>
                <w:szCs w:val="22"/>
              </w:rPr>
              <w:t>Eisen</w:t>
            </w:r>
            <w:r>
              <w:rPr>
                <w:b/>
                <w:bCs/>
                <w:spacing w:val="-4"/>
                <w:sz w:val="22"/>
                <w:szCs w:val="22"/>
              </w:rPr>
              <w:t xml:space="preserve"> </w:t>
            </w:r>
            <w:r>
              <w:rPr>
                <w:b/>
                <w:bCs/>
                <w:sz w:val="22"/>
                <w:szCs w:val="22"/>
              </w:rPr>
              <w:t>aan</w:t>
            </w:r>
            <w:r>
              <w:rPr>
                <w:b/>
                <w:bCs/>
                <w:spacing w:val="-4"/>
                <w:sz w:val="22"/>
                <w:szCs w:val="22"/>
              </w:rPr>
              <w:t xml:space="preserve"> </w:t>
            </w:r>
            <w:r>
              <w:rPr>
                <w:b/>
                <w:bCs/>
                <w:sz w:val="22"/>
                <w:szCs w:val="22"/>
              </w:rPr>
              <w:t>de</w:t>
            </w:r>
            <w:r>
              <w:rPr>
                <w:b/>
                <w:bCs/>
                <w:spacing w:val="-3"/>
                <w:sz w:val="22"/>
                <w:szCs w:val="22"/>
              </w:rPr>
              <w:t xml:space="preserve"> </w:t>
            </w:r>
            <w:r>
              <w:rPr>
                <w:b/>
                <w:bCs/>
                <w:sz w:val="22"/>
                <w:szCs w:val="22"/>
              </w:rPr>
              <w:t>organisatie</w:t>
            </w:r>
            <w:r>
              <w:rPr>
                <w:b/>
                <w:bCs/>
                <w:spacing w:val="-4"/>
                <w:sz w:val="22"/>
                <w:szCs w:val="22"/>
              </w:rPr>
              <w:t xml:space="preserve"> </w:t>
            </w:r>
            <w:r>
              <w:rPr>
                <w:b/>
                <w:bCs/>
                <w:sz w:val="22"/>
                <w:szCs w:val="22"/>
              </w:rPr>
              <w:t>van</w:t>
            </w:r>
            <w:r>
              <w:rPr>
                <w:b/>
                <w:bCs/>
                <w:spacing w:val="-4"/>
                <w:sz w:val="22"/>
                <w:szCs w:val="22"/>
              </w:rPr>
              <w:t xml:space="preserve"> </w:t>
            </w:r>
            <w:r>
              <w:rPr>
                <w:b/>
                <w:bCs/>
                <w:sz w:val="22"/>
                <w:szCs w:val="22"/>
              </w:rPr>
              <w:t>het</w:t>
            </w:r>
            <w:r>
              <w:rPr>
                <w:b/>
                <w:bCs/>
                <w:spacing w:val="-2"/>
                <w:sz w:val="22"/>
                <w:szCs w:val="22"/>
              </w:rPr>
              <w:t xml:space="preserve"> kantoor</w:t>
            </w:r>
          </w:p>
        </w:tc>
      </w:tr>
      <w:tr w:rsidR="001021A7" w14:paraId="55BA6CCF" w14:textId="77777777" w:rsidTr="00EF3F09">
        <w:trPr>
          <w:trHeight w:val="805"/>
        </w:trPr>
        <w:tc>
          <w:tcPr>
            <w:tcW w:w="439" w:type="dxa"/>
            <w:tcBorders>
              <w:top w:val="single" w:sz="4" w:space="0" w:color="000000"/>
              <w:left w:val="single" w:sz="4" w:space="0" w:color="000000"/>
              <w:bottom w:val="single" w:sz="4" w:space="0" w:color="000000"/>
              <w:right w:val="single" w:sz="4" w:space="0" w:color="000000"/>
            </w:tcBorders>
            <w:shd w:val="clear" w:color="auto" w:fill="D9D9D9"/>
          </w:tcPr>
          <w:p w14:paraId="11D8023F" w14:textId="77777777" w:rsidR="001021A7" w:rsidRDefault="001021A7">
            <w:pPr>
              <w:pStyle w:val="TableParagraph"/>
              <w:kinsoku w:val="0"/>
              <w:overflowPunct w:val="0"/>
              <w:spacing w:line="268" w:lineRule="exact"/>
              <w:ind w:left="110"/>
              <w:rPr>
                <w:spacing w:val="-5"/>
                <w:sz w:val="22"/>
                <w:szCs w:val="22"/>
              </w:rPr>
            </w:pPr>
            <w:proofErr w:type="spellStart"/>
            <w:r>
              <w:rPr>
                <w:spacing w:val="-5"/>
                <w:sz w:val="22"/>
                <w:szCs w:val="22"/>
              </w:rPr>
              <w:t>Nr</w:t>
            </w:r>
            <w:proofErr w:type="spellEnd"/>
          </w:p>
        </w:tc>
        <w:tc>
          <w:tcPr>
            <w:tcW w:w="3000" w:type="dxa"/>
            <w:tcBorders>
              <w:top w:val="single" w:sz="4" w:space="0" w:color="000000"/>
              <w:left w:val="single" w:sz="4" w:space="0" w:color="000000"/>
              <w:bottom w:val="single" w:sz="4" w:space="0" w:color="000000"/>
              <w:right w:val="single" w:sz="4" w:space="0" w:color="000000"/>
            </w:tcBorders>
            <w:shd w:val="clear" w:color="auto" w:fill="D9D9D9"/>
          </w:tcPr>
          <w:p w14:paraId="26DAEF26" w14:textId="77777777" w:rsidR="001021A7" w:rsidRDefault="001021A7">
            <w:pPr>
              <w:pStyle w:val="TableParagraph"/>
              <w:kinsoku w:val="0"/>
              <w:overflowPunct w:val="0"/>
              <w:spacing w:line="268" w:lineRule="exact"/>
              <w:ind w:left="110"/>
              <w:rPr>
                <w:spacing w:val="-2"/>
                <w:sz w:val="22"/>
                <w:szCs w:val="22"/>
              </w:rPr>
            </w:pPr>
            <w:r>
              <w:rPr>
                <w:spacing w:val="-2"/>
                <w:sz w:val="22"/>
                <w:szCs w:val="22"/>
              </w:rPr>
              <w:t>Kwaliteitseis</w:t>
            </w:r>
          </w:p>
        </w:tc>
        <w:tc>
          <w:tcPr>
            <w:tcW w:w="2646" w:type="dxa"/>
            <w:tcBorders>
              <w:top w:val="single" w:sz="4" w:space="0" w:color="000000"/>
              <w:left w:val="single" w:sz="4" w:space="0" w:color="000000"/>
              <w:bottom w:val="single" w:sz="4" w:space="0" w:color="000000"/>
              <w:right w:val="single" w:sz="4" w:space="0" w:color="000000"/>
            </w:tcBorders>
          </w:tcPr>
          <w:p w14:paraId="38154A7D" w14:textId="77777777" w:rsidR="001021A7" w:rsidRDefault="001021A7">
            <w:pPr>
              <w:pStyle w:val="TableParagraph"/>
              <w:kinsoku w:val="0"/>
              <w:overflowPunct w:val="0"/>
              <w:ind w:left="108"/>
              <w:rPr>
                <w:spacing w:val="-2"/>
                <w:sz w:val="22"/>
                <w:szCs w:val="22"/>
              </w:rPr>
            </w:pPr>
            <w:r>
              <w:rPr>
                <w:sz w:val="22"/>
                <w:szCs w:val="22"/>
              </w:rPr>
              <w:t>Uitwerking</w:t>
            </w:r>
            <w:r>
              <w:rPr>
                <w:spacing w:val="-13"/>
                <w:sz w:val="22"/>
                <w:szCs w:val="22"/>
              </w:rPr>
              <w:t xml:space="preserve"> </w:t>
            </w:r>
            <w:r>
              <w:rPr>
                <w:sz w:val="22"/>
                <w:szCs w:val="22"/>
              </w:rPr>
              <w:t>van</w:t>
            </w:r>
            <w:r>
              <w:rPr>
                <w:spacing w:val="-12"/>
                <w:sz w:val="22"/>
                <w:szCs w:val="22"/>
              </w:rPr>
              <w:t xml:space="preserve"> </w:t>
            </w:r>
            <w:r>
              <w:rPr>
                <w:sz w:val="22"/>
                <w:szCs w:val="22"/>
              </w:rPr>
              <w:t xml:space="preserve">de </w:t>
            </w:r>
            <w:r>
              <w:rPr>
                <w:spacing w:val="-2"/>
                <w:sz w:val="22"/>
                <w:szCs w:val="22"/>
              </w:rPr>
              <w:t>uitgevoerde</w:t>
            </w:r>
          </w:p>
          <w:p w14:paraId="23D77467" w14:textId="3780A902" w:rsidR="001021A7" w:rsidRDefault="001021A7">
            <w:pPr>
              <w:pStyle w:val="TableParagraph"/>
              <w:kinsoku w:val="0"/>
              <w:overflowPunct w:val="0"/>
              <w:spacing w:line="249" w:lineRule="exact"/>
              <w:ind w:left="108"/>
              <w:rPr>
                <w:spacing w:val="-2"/>
                <w:sz w:val="22"/>
                <w:szCs w:val="22"/>
                <w:vertAlign w:val="superscript"/>
              </w:rPr>
            </w:pPr>
            <w:r>
              <w:rPr>
                <w:spacing w:val="-2"/>
                <w:sz w:val="22"/>
                <w:szCs w:val="22"/>
              </w:rPr>
              <w:t>werkzaamheden</w:t>
            </w:r>
            <w:r>
              <w:rPr>
                <w:rStyle w:val="Voetnootmarkering"/>
                <w:spacing w:val="-2"/>
                <w:sz w:val="22"/>
                <w:szCs w:val="22"/>
              </w:rPr>
              <w:footnoteReference w:id="6"/>
            </w:r>
          </w:p>
        </w:tc>
        <w:tc>
          <w:tcPr>
            <w:tcW w:w="3040" w:type="dxa"/>
            <w:gridSpan w:val="2"/>
            <w:tcBorders>
              <w:top w:val="single" w:sz="4" w:space="0" w:color="000000"/>
              <w:left w:val="single" w:sz="4" w:space="0" w:color="000000"/>
              <w:bottom w:val="single" w:sz="4" w:space="0" w:color="000000"/>
              <w:right w:val="single" w:sz="4" w:space="0" w:color="000000"/>
            </w:tcBorders>
          </w:tcPr>
          <w:p w14:paraId="1B9968D7" w14:textId="77777777" w:rsidR="001021A7" w:rsidRDefault="001021A7">
            <w:pPr>
              <w:pStyle w:val="TableParagraph"/>
              <w:kinsoku w:val="0"/>
              <w:overflowPunct w:val="0"/>
              <w:ind w:left="105"/>
              <w:rPr>
                <w:spacing w:val="-2"/>
                <w:sz w:val="22"/>
                <w:szCs w:val="22"/>
              </w:rPr>
            </w:pPr>
            <w:r>
              <w:rPr>
                <w:spacing w:val="-2"/>
                <w:sz w:val="22"/>
                <w:szCs w:val="22"/>
              </w:rPr>
              <w:t>Feitelijke bevindingen</w:t>
            </w:r>
          </w:p>
          <w:p w14:paraId="6757B647" w14:textId="77777777" w:rsidR="001021A7" w:rsidRDefault="001021A7">
            <w:pPr>
              <w:pStyle w:val="TableParagraph"/>
              <w:kinsoku w:val="0"/>
              <w:overflowPunct w:val="0"/>
              <w:spacing w:line="249" w:lineRule="exact"/>
              <w:ind w:left="105"/>
              <w:rPr>
                <w:spacing w:val="-2"/>
                <w:sz w:val="22"/>
                <w:szCs w:val="22"/>
              </w:rPr>
            </w:pPr>
            <w:r>
              <w:rPr>
                <w:spacing w:val="-2"/>
                <w:sz w:val="22"/>
                <w:szCs w:val="22"/>
              </w:rPr>
              <w:t>hierbij</w:t>
            </w:r>
          </w:p>
        </w:tc>
      </w:tr>
      <w:tr w:rsidR="001021A7" w14:paraId="6C93840E" w14:textId="77777777" w:rsidTr="00EF3F09">
        <w:trPr>
          <w:trHeight w:val="1610"/>
        </w:trPr>
        <w:tc>
          <w:tcPr>
            <w:tcW w:w="439" w:type="dxa"/>
            <w:tcBorders>
              <w:top w:val="single" w:sz="4" w:space="0" w:color="000000"/>
              <w:left w:val="single" w:sz="4" w:space="0" w:color="000000"/>
              <w:bottom w:val="single" w:sz="4" w:space="0" w:color="000000"/>
              <w:right w:val="single" w:sz="4" w:space="0" w:color="000000"/>
            </w:tcBorders>
            <w:shd w:val="clear" w:color="auto" w:fill="D9D9D9"/>
          </w:tcPr>
          <w:p w14:paraId="6BED27A0" w14:textId="77777777" w:rsidR="001021A7" w:rsidRDefault="001021A7">
            <w:pPr>
              <w:pStyle w:val="TableParagraph"/>
              <w:kinsoku w:val="0"/>
              <w:overflowPunct w:val="0"/>
              <w:spacing w:line="268" w:lineRule="exact"/>
              <w:ind w:left="110"/>
              <w:rPr>
                <w:sz w:val="22"/>
                <w:szCs w:val="22"/>
              </w:rPr>
            </w:pPr>
            <w:r>
              <w:rPr>
                <w:sz w:val="22"/>
                <w:szCs w:val="22"/>
              </w:rPr>
              <w:t>1</w:t>
            </w:r>
          </w:p>
        </w:tc>
        <w:tc>
          <w:tcPr>
            <w:tcW w:w="3000" w:type="dxa"/>
            <w:tcBorders>
              <w:top w:val="single" w:sz="4" w:space="0" w:color="000000"/>
              <w:left w:val="single" w:sz="4" w:space="0" w:color="000000"/>
              <w:bottom w:val="single" w:sz="4" w:space="0" w:color="000000"/>
              <w:right w:val="single" w:sz="4" w:space="0" w:color="000000"/>
            </w:tcBorders>
            <w:shd w:val="clear" w:color="auto" w:fill="D9D9D9"/>
          </w:tcPr>
          <w:p w14:paraId="04160A95" w14:textId="77777777" w:rsidR="001021A7" w:rsidRDefault="001021A7">
            <w:pPr>
              <w:pStyle w:val="TableParagraph"/>
              <w:kinsoku w:val="0"/>
              <w:overflowPunct w:val="0"/>
              <w:spacing w:before="2" w:line="237" w:lineRule="auto"/>
              <w:ind w:left="110" w:right="247"/>
              <w:rPr>
                <w:spacing w:val="-5"/>
                <w:sz w:val="22"/>
                <w:szCs w:val="22"/>
              </w:rPr>
            </w:pPr>
            <w:r>
              <w:rPr>
                <w:spacing w:val="-2"/>
                <w:sz w:val="22"/>
                <w:szCs w:val="22"/>
              </w:rPr>
              <w:t xml:space="preserve">Gegevensreconstructie </w:t>
            </w:r>
            <w:r>
              <w:rPr>
                <w:sz w:val="22"/>
                <w:szCs w:val="22"/>
              </w:rPr>
              <w:t>[artikel</w:t>
            </w:r>
            <w:r>
              <w:rPr>
                <w:spacing w:val="-3"/>
                <w:sz w:val="22"/>
                <w:szCs w:val="22"/>
              </w:rPr>
              <w:t xml:space="preserve"> </w:t>
            </w:r>
            <w:r>
              <w:rPr>
                <w:sz w:val="22"/>
                <w:szCs w:val="22"/>
              </w:rPr>
              <w:t>8 lid</w:t>
            </w:r>
            <w:r>
              <w:rPr>
                <w:spacing w:val="-4"/>
                <w:sz w:val="22"/>
                <w:szCs w:val="22"/>
              </w:rPr>
              <w:t xml:space="preserve"> </w:t>
            </w:r>
            <w:r>
              <w:rPr>
                <w:sz w:val="22"/>
                <w:szCs w:val="22"/>
              </w:rPr>
              <w:t>2</w:t>
            </w:r>
            <w:r>
              <w:rPr>
                <w:spacing w:val="-2"/>
                <w:sz w:val="22"/>
                <w:szCs w:val="22"/>
              </w:rPr>
              <w:t xml:space="preserve"> </w:t>
            </w:r>
            <w:r>
              <w:rPr>
                <w:sz w:val="22"/>
                <w:szCs w:val="22"/>
              </w:rPr>
              <w:t xml:space="preserve">onder </w:t>
            </w:r>
            <w:r>
              <w:rPr>
                <w:spacing w:val="-5"/>
                <w:sz w:val="22"/>
                <w:szCs w:val="22"/>
              </w:rPr>
              <w:t>d]</w:t>
            </w:r>
          </w:p>
          <w:p w14:paraId="5CA0A781" w14:textId="77777777" w:rsidR="001021A7" w:rsidRDefault="001021A7">
            <w:pPr>
              <w:pStyle w:val="TableParagraph"/>
              <w:kinsoku w:val="0"/>
              <w:overflowPunct w:val="0"/>
              <w:spacing w:before="1"/>
              <w:ind w:left="110" w:right="78"/>
              <w:rPr>
                <w:i/>
                <w:iCs/>
                <w:sz w:val="22"/>
                <w:szCs w:val="22"/>
              </w:rPr>
            </w:pPr>
            <w:r>
              <w:rPr>
                <w:i/>
                <w:iCs/>
                <w:sz w:val="22"/>
                <w:szCs w:val="22"/>
              </w:rPr>
              <w:t xml:space="preserve">Zie paragraaf 3.4 van het protocol onder </w:t>
            </w:r>
            <w:r>
              <w:rPr>
                <w:b/>
                <w:bCs/>
                <w:i/>
                <w:iCs/>
                <w:sz w:val="22"/>
                <w:szCs w:val="22"/>
              </w:rPr>
              <w:t xml:space="preserve">punt 1 </w:t>
            </w:r>
            <w:r>
              <w:rPr>
                <w:i/>
                <w:iCs/>
                <w:sz w:val="22"/>
                <w:szCs w:val="22"/>
              </w:rPr>
              <w:t>voor</w:t>
            </w:r>
            <w:r>
              <w:rPr>
                <w:i/>
                <w:iCs/>
                <w:spacing w:val="-2"/>
                <w:sz w:val="22"/>
                <w:szCs w:val="22"/>
              </w:rPr>
              <w:t xml:space="preserve"> </w:t>
            </w:r>
            <w:r>
              <w:rPr>
                <w:i/>
                <w:iCs/>
                <w:sz w:val="22"/>
                <w:szCs w:val="22"/>
              </w:rPr>
              <w:t>de uit</w:t>
            </w:r>
            <w:r>
              <w:rPr>
                <w:i/>
                <w:iCs/>
                <w:spacing w:val="-12"/>
                <w:sz w:val="22"/>
                <w:szCs w:val="22"/>
              </w:rPr>
              <w:t xml:space="preserve"> </w:t>
            </w:r>
            <w:r>
              <w:rPr>
                <w:i/>
                <w:iCs/>
                <w:sz w:val="22"/>
                <w:szCs w:val="22"/>
              </w:rPr>
              <w:t>te</w:t>
            </w:r>
            <w:r>
              <w:rPr>
                <w:i/>
                <w:iCs/>
                <w:spacing w:val="-11"/>
                <w:sz w:val="22"/>
                <w:szCs w:val="22"/>
              </w:rPr>
              <w:t xml:space="preserve"> </w:t>
            </w:r>
            <w:r>
              <w:rPr>
                <w:i/>
                <w:iCs/>
                <w:sz w:val="22"/>
                <w:szCs w:val="22"/>
              </w:rPr>
              <w:t>voeren</w:t>
            </w:r>
            <w:r>
              <w:rPr>
                <w:i/>
                <w:iCs/>
                <w:spacing w:val="-13"/>
                <w:sz w:val="22"/>
                <w:szCs w:val="22"/>
              </w:rPr>
              <w:t xml:space="preserve"> </w:t>
            </w:r>
            <w:r>
              <w:rPr>
                <w:i/>
                <w:iCs/>
                <w:sz w:val="22"/>
                <w:szCs w:val="22"/>
              </w:rPr>
              <w:t>werkzaamheden.</w:t>
            </w:r>
          </w:p>
        </w:tc>
        <w:tc>
          <w:tcPr>
            <w:tcW w:w="2646" w:type="dxa"/>
            <w:tcBorders>
              <w:top w:val="single" w:sz="4" w:space="0" w:color="000000"/>
              <w:left w:val="single" w:sz="4" w:space="0" w:color="000000"/>
              <w:bottom w:val="single" w:sz="4" w:space="0" w:color="000000"/>
              <w:right w:val="single" w:sz="4" w:space="0" w:color="000000"/>
            </w:tcBorders>
          </w:tcPr>
          <w:p w14:paraId="1A46F49B" w14:textId="77777777" w:rsidR="001021A7" w:rsidRDefault="001021A7">
            <w:pPr>
              <w:pStyle w:val="TableParagraph"/>
              <w:kinsoku w:val="0"/>
              <w:overflowPunct w:val="0"/>
              <w:spacing w:line="267" w:lineRule="exact"/>
              <w:ind w:left="108"/>
              <w:rPr>
                <w:spacing w:val="-2"/>
                <w:sz w:val="22"/>
                <w:szCs w:val="22"/>
              </w:rPr>
            </w:pPr>
            <w:r>
              <w:rPr>
                <w:b/>
                <w:bCs/>
                <w:sz w:val="22"/>
                <w:szCs w:val="22"/>
              </w:rPr>
              <w:t>1.a:</w:t>
            </w:r>
            <w:r>
              <w:rPr>
                <w:b/>
                <w:bCs/>
                <w:spacing w:val="48"/>
                <w:sz w:val="22"/>
                <w:szCs w:val="22"/>
              </w:rPr>
              <w:t xml:space="preserve"> </w:t>
            </w:r>
            <w:r>
              <w:rPr>
                <w:spacing w:val="-2"/>
                <w:sz w:val="22"/>
                <w:szCs w:val="22"/>
              </w:rPr>
              <w:t>reconstructie</w:t>
            </w:r>
          </w:p>
          <w:p w14:paraId="2F2291A3" w14:textId="77777777" w:rsidR="001021A7" w:rsidRDefault="001021A7">
            <w:pPr>
              <w:pStyle w:val="TableParagraph"/>
              <w:kinsoku w:val="0"/>
              <w:overflowPunct w:val="0"/>
              <w:spacing w:line="267" w:lineRule="exact"/>
              <w:ind w:left="108"/>
              <w:rPr>
                <w:spacing w:val="-2"/>
                <w:sz w:val="22"/>
                <w:szCs w:val="22"/>
              </w:rPr>
            </w:pPr>
            <w:r>
              <w:rPr>
                <w:b/>
                <w:bCs/>
                <w:sz w:val="22"/>
                <w:szCs w:val="22"/>
              </w:rPr>
              <w:t>1.b:</w:t>
            </w:r>
            <w:r>
              <w:rPr>
                <w:b/>
                <w:bCs/>
                <w:spacing w:val="-2"/>
                <w:sz w:val="22"/>
                <w:szCs w:val="22"/>
              </w:rPr>
              <w:t xml:space="preserve"> </w:t>
            </w:r>
            <w:proofErr w:type="spellStart"/>
            <w:r>
              <w:rPr>
                <w:spacing w:val="-2"/>
                <w:sz w:val="22"/>
                <w:szCs w:val="22"/>
              </w:rPr>
              <w:t>backupvoorziening</w:t>
            </w:r>
            <w:proofErr w:type="spellEnd"/>
          </w:p>
          <w:p w14:paraId="5C39DDF3" w14:textId="77777777" w:rsidR="001021A7" w:rsidRDefault="001021A7">
            <w:pPr>
              <w:pStyle w:val="TableParagraph"/>
              <w:kinsoku w:val="0"/>
              <w:overflowPunct w:val="0"/>
              <w:ind w:left="108"/>
              <w:rPr>
                <w:spacing w:val="-2"/>
                <w:sz w:val="22"/>
                <w:szCs w:val="22"/>
              </w:rPr>
            </w:pPr>
            <w:r>
              <w:rPr>
                <w:b/>
                <w:bCs/>
                <w:sz w:val="22"/>
                <w:szCs w:val="22"/>
              </w:rPr>
              <w:t>1.c:</w:t>
            </w:r>
            <w:r>
              <w:rPr>
                <w:b/>
                <w:bCs/>
                <w:spacing w:val="-7"/>
                <w:sz w:val="22"/>
                <w:szCs w:val="22"/>
              </w:rPr>
              <w:t xml:space="preserve"> </w:t>
            </w:r>
            <w:proofErr w:type="spellStart"/>
            <w:r>
              <w:rPr>
                <w:sz w:val="22"/>
                <w:szCs w:val="22"/>
              </w:rPr>
              <w:t>cloud</w:t>
            </w:r>
            <w:proofErr w:type="spellEnd"/>
            <w:r>
              <w:rPr>
                <w:sz w:val="22"/>
                <w:szCs w:val="22"/>
              </w:rPr>
              <w:t>-</w:t>
            </w:r>
            <w:r>
              <w:rPr>
                <w:spacing w:val="-2"/>
                <w:sz w:val="22"/>
                <w:szCs w:val="22"/>
              </w:rPr>
              <w:t>leverancier</w:t>
            </w:r>
          </w:p>
        </w:tc>
        <w:tc>
          <w:tcPr>
            <w:tcW w:w="3040" w:type="dxa"/>
            <w:gridSpan w:val="2"/>
            <w:tcBorders>
              <w:top w:val="single" w:sz="4" w:space="0" w:color="000000"/>
              <w:left w:val="single" w:sz="4" w:space="0" w:color="000000"/>
              <w:bottom w:val="single" w:sz="4" w:space="0" w:color="000000"/>
              <w:right w:val="single" w:sz="4" w:space="0" w:color="000000"/>
            </w:tcBorders>
          </w:tcPr>
          <w:p w14:paraId="330494E9" w14:textId="77777777" w:rsidR="001021A7" w:rsidRDefault="001021A7">
            <w:pPr>
              <w:pStyle w:val="TableParagraph"/>
              <w:kinsoku w:val="0"/>
              <w:overflowPunct w:val="0"/>
              <w:rPr>
                <w:rFonts w:ascii="Times New Roman" w:hAnsi="Times New Roman" w:cs="Times New Roman"/>
                <w:sz w:val="20"/>
                <w:szCs w:val="20"/>
              </w:rPr>
            </w:pPr>
          </w:p>
        </w:tc>
      </w:tr>
    </w:tbl>
    <w:p w14:paraId="3A80ACC3" w14:textId="77777777" w:rsidR="003C3F26" w:rsidRDefault="003C3F26">
      <w:pPr>
        <w:pStyle w:val="Plattetekst"/>
        <w:kinsoku w:val="0"/>
        <w:overflowPunct w:val="0"/>
        <w:spacing w:before="5"/>
        <w:rPr>
          <w:sz w:val="7"/>
          <w:szCs w:val="7"/>
        </w:rPr>
      </w:pPr>
    </w:p>
    <w:tbl>
      <w:tblPr>
        <w:tblW w:w="0" w:type="auto"/>
        <w:tblInd w:w="226" w:type="dxa"/>
        <w:tblLayout w:type="fixed"/>
        <w:tblCellMar>
          <w:left w:w="0" w:type="dxa"/>
          <w:right w:w="0" w:type="dxa"/>
        </w:tblCellMar>
        <w:tblLook w:val="0000" w:firstRow="0" w:lastRow="0" w:firstColumn="0" w:lastColumn="0" w:noHBand="0" w:noVBand="0"/>
      </w:tblPr>
      <w:tblGrid>
        <w:gridCol w:w="439"/>
        <w:gridCol w:w="3000"/>
        <w:gridCol w:w="2640"/>
        <w:gridCol w:w="3046"/>
      </w:tblGrid>
      <w:tr w:rsidR="001021A7" w14:paraId="048F1FBA" w14:textId="77777777" w:rsidTr="00EF3F09">
        <w:trPr>
          <w:trHeight w:val="2954"/>
        </w:trPr>
        <w:tc>
          <w:tcPr>
            <w:tcW w:w="439" w:type="dxa"/>
            <w:tcBorders>
              <w:top w:val="single" w:sz="4" w:space="0" w:color="000000"/>
              <w:left w:val="single" w:sz="4" w:space="0" w:color="000000"/>
              <w:bottom w:val="single" w:sz="4" w:space="0" w:color="000000"/>
              <w:right w:val="single" w:sz="4" w:space="0" w:color="000000"/>
            </w:tcBorders>
            <w:shd w:val="clear" w:color="auto" w:fill="D9D9D9"/>
          </w:tcPr>
          <w:p w14:paraId="75707F77" w14:textId="77777777" w:rsidR="001021A7" w:rsidRDefault="001021A7">
            <w:pPr>
              <w:pStyle w:val="TableParagraph"/>
              <w:kinsoku w:val="0"/>
              <w:overflowPunct w:val="0"/>
              <w:spacing w:line="268" w:lineRule="exact"/>
              <w:ind w:left="110"/>
              <w:rPr>
                <w:sz w:val="22"/>
                <w:szCs w:val="22"/>
              </w:rPr>
            </w:pPr>
            <w:r>
              <w:rPr>
                <w:sz w:val="22"/>
                <w:szCs w:val="22"/>
              </w:rPr>
              <w:lastRenderedPageBreak/>
              <w:t>2</w:t>
            </w:r>
          </w:p>
        </w:tc>
        <w:tc>
          <w:tcPr>
            <w:tcW w:w="3000" w:type="dxa"/>
            <w:tcBorders>
              <w:top w:val="single" w:sz="4" w:space="0" w:color="000000"/>
              <w:left w:val="single" w:sz="4" w:space="0" w:color="000000"/>
              <w:bottom w:val="single" w:sz="4" w:space="0" w:color="000000"/>
              <w:right w:val="single" w:sz="4" w:space="0" w:color="000000"/>
            </w:tcBorders>
            <w:shd w:val="clear" w:color="auto" w:fill="D9D9D9"/>
          </w:tcPr>
          <w:p w14:paraId="77D6F522" w14:textId="77777777" w:rsidR="001021A7" w:rsidRDefault="001021A7">
            <w:pPr>
              <w:pStyle w:val="TableParagraph"/>
              <w:kinsoku w:val="0"/>
              <w:overflowPunct w:val="0"/>
              <w:ind w:left="110"/>
              <w:rPr>
                <w:sz w:val="22"/>
                <w:szCs w:val="22"/>
              </w:rPr>
            </w:pPr>
            <w:r>
              <w:rPr>
                <w:sz w:val="22"/>
                <w:szCs w:val="22"/>
              </w:rPr>
              <w:t>Afwezigheid</w:t>
            </w:r>
            <w:r>
              <w:rPr>
                <w:spacing w:val="-13"/>
                <w:sz w:val="22"/>
                <w:szCs w:val="22"/>
              </w:rPr>
              <w:t xml:space="preserve"> </w:t>
            </w:r>
            <w:r>
              <w:rPr>
                <w:sz w:val="22"/>
                <w:szCs w:val="22"/>
              </w:rPr>
              <w:t>en</w:t>
            </w:r>
            <w:r>
              <w:rPr>
                <w:spacing w:val="-12"/>
                <w:sz w:val="22"/>
                <w:szCs w:val="22"/>
              </w:rPr>
              <w:t xml:space="preserve"> </w:t>
            </w:r>
            <w:r>
              <w:rPr>
                <w:sz w:val="22"/>
                <w:szCs w:val="22"/>
              </w:rPr>
              <w:t>vervanging [artikel 8 lid 2 onder e]</w:t>
            </w:r>
          </w:p>
          <w:p w14:paraId="0C8711C4" w14:textId="77777777" w:rsidR="001021A7" w:rsidRDefault="001021A7">
            <w:pPr>
              <w:pStyle w:val="TableParagraph"/>
              <w:kinsoku w:val="0"/>
              <w:overflowPunct w:val="0"/>
              <w:rPr>
                <w:sz w:val="22"/>
                <w:szCs w:val="22"/>
              </w:rPr>
            </w:pPr>
          </w:p>
          <w:p w14:paraId="34C13BC9" w14:textId="77777777" w:rsidR="001021A7" w:rsidRDefault="001021A7">
            <w:pPr>
              <w:pStyle w:val="TableParagraph"/>
              <w:kinsoku w:val="0"/>
              <w:overflowPunct w:val="0"/>
              <w:ind w:left="110" w:right="78"/>
              <w:rPr>
                <w:i/>
                <w:iCs/>
                <w:sz w:val="22"/>
                <w:szCs w:val="22"/>
              </w:rPr>
            </w:pPr>
            <w:r>
              <w:rPr>
                <w:i/>
                <w:iCs/>
                <w:sz w:val="22"/>
                <w:szCs w:val="22"/>
              </w:rPr>
              <w:t xml:space="preserve">Zie paragraaf 3.4 van het protocol onder </w:t>
            </w:r>
            <w:r>
              <w:rPr>
                <w:b/>
                <w:bCs/>
                <w:i/>
                <w:iCs/>
                <w:sz w:val="22"/>
                <w:szCs w:val="22"/>
              </w:rPr>
              <w:t xml:space="preserve">punt 2 </w:t>
            </w:r>
            <w:r>
              <w:rPr>
                <w:i/>
                <w:iCs/>
                <w:sz w:val="22"/>
                <w:szCs w:val="22"/>
              </w:rPr>
              <w:t>voor</w:t>
            </w:r>
            <w:r>
              <w:rPr>
                <w:i/>
                <w:iCs/>
                <w:spacing w:val="-2"/>
                <w:sz w:val="22"/>
                <w:szCs w:val="22"/>
              </w:rPr>
              <w:t xml:space="preserve"> </w:t>
            </w:r>
            <w:r>
              <w:rPr>
                <w:i/>
                <w:iCs/>
                <w:sz w:val="22"/>
                <w:szCs w:val="22"/>
              </w:rPr>
              <w:t>de uit</w:t>
            </w:r>
            <w:r>
              <w:rPr>
                <w:i/>
                <w:iCs/>
                <w:spacing w:val="-12"/>
                <w:sz w:val="22"/>
                <w:szCs w:val="22"/>
              </w:rPr>
              <w:t xml:space="preserve"> </w:t>
            </w:r>
            <w:r>
              <w:rPr>
                <w:i/>
                <w:iCs/>
                <w:sz w:val="22"/>
                <w:szCs w:val="22"/>
              </w:rPr>
              <w:t>te</w:t>
            </w:r>
            <w:r>
              <w:rPr>
                <w:i/>
                <w:iCs/>
                <w:spacing w:val="-11"/>
                <w:sz w:val="22"/>
                <w:szCs w:val="22"/>
              </w:rPr>
              <w:t xml:space="preserve"> </w:t>
            </w:r>
            <w:r>
              <w:rPr>
                <w:i/>
                <w:iCs/>
                <w:sz w:val="22"/>
                <w:szCs w:val="22"/>
              </w:rPr>
              <w:t>voeren</w:t>
            </w:r>
            <w:r>
              <w:rPr>
                <w:i/>
                <w:iCs/>
                <w:spacing w:val="-13"/>
                <w:sz w:val="22"/>
                <w:szCs w:val="22"/>
              </w:rPr>
              <w:t xml:space="preserve"> </w:t>
            </w:r>
            <w:r>
              <w:rPr>
                <w:i/>
                <w:iCs/>
                <w:sz w:val="22"/>
                <w:szCs w:val="22"/>
              </w:rPr>
              <w:t>werkzaamheden.</w:t>
            </w:r>
          </w:p>
        </w:tc>
        <w:tc>
          <w:tcPr>
            <w:tcW w:w="2640" w:type="dxa"/>
            <w:tcBorders>
              <w:top w:val="single" w:sz="4" w:space="0" w:color="000000"/>
              <w:left w:val="single" w:sz="4" w:space="0" w:color="000000"/>
              <w:bottom w:val="single" w:sz="4" w:space="0" w:color="000000"/>
              <w:right w:val="single" w:sz="4" w:space="0" w:color="000000"/>
            </w:tcBorders>
          </w:tcPr>
          <w:p w14:paraId="741F4E9B" w14:textId="77777777" w:rsidR="001021A7" w:rsidRDefault="001021A7">
            <w:pPr>
              <w:pStyle w:val="TableParagraph"/>
              <w:kinsoku w:val="0"/>
              <w:overflowPunct w:val="0"/>
              <w:spacing w:line="268" w:lineRule="exact"/>
              <w:ind w:left="108"/>
              <w:rPr>
                <w:spacing w:val="-2"/>
                <w:sz w:val="22"/>
                <w:szCs w:val="22"/>
              </w:rPr>
            </w:pPr>
            <w:r>
              <w:rPr>
                <w:b/>
                <w:bCs/>
                <w:sz w:val="22"/>
                <w:szCs w:val="22"/>
              </w:rPr>
              <w:t>2.a:</w:t>
            </w:r>
            <w:r>
              <w:rPr>
                <w:b/>
                <w:bCs/>
                <w:spacing w:val="-2"/>
                <w:sz w:val="22"/>
                <w:szCs w:val="22"/>
              </w:rPr>
              <w:t xml:space="preserve"> </w:t>
            </w:r>
            <w:r>
              <w:rPr>
                <w:spacing w:val="-2"/>
                <w:sz w:val="22"/>
                <w:szCs w:val="22"/>
              </w:rPr>
              <w:t>vervanging</w:t>
            </w:r>
          </w:p>
          <w:p w14:paraId="7017802D" w14:textId="77777777" w:rsidR="001021A7" w:rsidRDefault="001021A7">
            <w:pPr>
              <w:pStyle w:val="TableParagraph"/>
              <w:kinsoku w:val="0"/>
              <w:overflowPunct w:val="0"/>
              <w:ind w:left="108"/>
              <w:rPr>
                <w:spacing w:val="-2"/>
                <w:sz w:val="22"/>
                <w:szCs w:val="22"/>
              </w:rPr>
            </w:pPr>
            <w:r>
              <w:rPr>
                <w:b/>
                <w:bCs/>
                <w:sz w:val="22"/>
                <w:szCs w:val="22"/>
              </w:rPr>
              <w:t>2.b:</w:t>
            </w:r>
            <w:r>
              <w:rPr>
                <w:b/>
                <w:bCs/>
                <w:spacing w:val="-3"/>
                <w:sz w:val="22"/>
                <w:szCs w:val="22"/>
              </w:rPr>
              <w:t xml:space="preserve"> </w:t>
            </w:r>
            <w:r>
              <w:rPr>
                <w:spacing w:val="-2"/>
                <w:sz w:val="22"/>
                <w:szCs w:val="22"/>
              </w:rPr>
              <w:t>afwezigheid</w:t>
            </w:r>
          </w:p>
          <w:p w14:paraId="509D1F87" w14:textId="77777777" w:rsidR="001021A7" w:rsidRDefault="001021A7">
            <w:pPr>
              <w:pStyle w:val="TableParagraph"/>
              <w:kinsoku w:val="0"/>
              <w:overflowPunct w:val="0"/>
              <w:spacing w:before="1"/>
              <w:ind w:left="108"/>
              <w:rPr>
                <w:spacing w:val="-2"/>
                <w:sz w:val="22"/>
                <w:szCs w:val="22"/>
              </w:rPr>
            </w:pPr>
            <w:r>
              <w:rPr>
                <w:b/>
                <w:bCs/>
                <w:sz w:val="22"/>
                <w:szCs w:val="22"/>
              </w:rPr>
              <w:t>2.c:</w:t>
            </w:r>
            <w:r>
              <w:rPr>
                <w:b/>
                <w:bCs/>
                <w:spacing w:val="-1"/>
                <w:sz w:val="22"/>
                <w:szCs w:val="22"/>
              </w:rPr>
              <w:t xml:space="preserve"> </w:t>
            </w:r>
            <w:r>
              <w:rPr>
                <w:spacing w:val="-2"/>
                <w:sz w:val="22"/>
                <w:szCs w:val="22"/>
              </w:rPr>
              <w:t>noodgevallenregeling</w:t>
            </w:r>
          </w:p>
          <w:p w14:paraId="36CF6E83" w14:textId="77777777" w:rsidR="001021A7" w:rsidRDefault="001021A7">
            <w:pPr>
              <w:pStyle w:val="TableParagraph"/>
              <w:kinsoku w:val="0"/>
              <w:overflowPunct w:val="0"/>
              <w:ind w:left="108"/>
              <w:rPr>
                <w:spacing w:val="-2"/>
                <w:sz w:val="22"/>
                <w:szCs w:val="22"/>
              </w:rPr>
            </w:pPr>
            <w:r>
              <w:rPr>
                <w:b/>
                <w:bCs/>
                <w:sz w:val="22"/>
                <w:szCs w:val="22"/>
              </w:rPr>
              <w:t>2.d:</w:t>
            </w:r>
            <w:r>
              <w:rPr>
                <w:b/>
                <w:bCs/>
                <w:spacing w:val="-3"/>
                <w:sz w:val="22"/>
                <w:szCs w:val="22"/>
              </w:rPr>
              <w:t xml:space="preserve"> </w:t>
            </w:r>
            <w:r>
              <w:rPr>
                <w:spacing w:val="-2"/>
                <w:sz w:val="22"/>
                <w:szCs w:val="22"/>
              </w:rPr>
              <w:t>documentatie</w:t>
            </w:r>
          </w:p>
          <w:p w14:paraId="4ECF63B7" w14:textId="77777777" w:rsidR="001021A7" w:rsidRDefault="001021A7">
            <w:pPr>
              <w:pStyle w:val="TableParagraph"/>
              <w:kinsoku w:val="0"/>
              <w:overflowPunct w:val="0"/>
              <w:ind w:left="108"/>
              <w:rPr>
                <w:spacing w:val="-2"/>
                <w:sz w:val="22"/>
                <w:szCs w:val="22"/>
              </w:rPr>
            </w:pPr>
            <w:r>
              <w:rPr>
                <w:b/>
                <w:bCs/>
                <w:sz w:val="22"/>
                <w:szCs w:val="22"/>
              </w:rPr>
              <w:t>2.e:</w:t>
            </w:r>
            <w:r>
              <w:rPr>
                <w:b/>
                <w:bCs/>
                <w:spacing w:val="-1"/>
                <w:sz w:val="22"/>
                <w:szCs w:val="22"/>
              </w:rPr>
              <w:t xml:space="preserve"> </w:t>
            </w:r>
            <w:r>
              <w:rPr>
                <w:spacing w:val="-2"/>
                <w:sz w:val="22"/>
                <w:szCs w:val="22"/>
              </w:rPr>
              <w:t>communicatie</w:t>
            </w:r>
          </w:p>
          <w:p w14:paraId="0531524E" w14:textId="77777777" w:rsidR="001021A7" w:rsidRDefault="001021A7">
            <w:pPr>
              <w:pStyle w:val="TableParagraph"/>
              <w:kinsoku w:val="0"/>
              <w:overflowPunct w:val="0"/>
              <w:spacing w:before="2" w:line="237" w:lineRule="auto"/>
              <w:ind w:left="108" w:right="1017"/>
              <w:rPr>
                <w:spacing w:val="-2"/>
                <w:sz w:val="22"/>
                <w:szCs w:val="22"/>
              </w:rPr>
            </w:pPr>
            <w:r>
              <w:rPr>
                <w:b/>
                <w:bCs/>
                <w:sz w:val="22"/>
                <w:szCs w:val="22"/>
              </w:rPr>
              <w:t>2.f:</w:t>
            </w:r>
            <w:r>
              <w:rPr>
                <w:b/>
                <w:bCs/>
                <w:spacing w:val="-13"/>
                <w:sz w:val="22"/>
                <w:szCs w:val="22"/>
              </w:rPr>
              <w:t xml:space="preserve"> </w:t>
            </w:r>
            <w:r>
              <w:rPr>
                <w:sz w:val="22"/>
                <w:szCs w:val="22"/>
              </w:rPr>
              <w:t xml:space="preserve">geldigheid </w:t>
            </w:r>
            <w:r>
              <w:rPr>
                <w:spacing w:val="-2"/>
                <w:sz w:val="22"/>
                <w:szCs w:val="22"/>
              </w:rPr>
              <w:t>overeenkomst</w:t>
            </w:r>
          </w:p>
          <w:p w14:paraId="502F2040" w14:textId="77777777" w:rsidR="001021A7" w:rsidRDefault="001021A7">
            <w:pPr>
              <w:pStyle w:val="TableParagraph"/>
              <w:kinsoku w:val="0"/>
              <w:overflowPunct w:val="0"/>
              <w:spacing w:before="2"/>
              <w:rPr>
                <w:sz w:val="22"/>
                <w:szCs w:val="22"/>
              </w:rPr>
            </w:pPr>
          </w:p>
          <w:p w14:paraId="3AF50DA5" w14:textId="77777777" w:rsidR="001021A7" w:rsidRDefault="001021A7">
            <w:pPr>
              <w:pStyle w:val="TableParagraph"/>
              <w:kinsoku w:val="0"/>
              <w:overflowPunct w:val="0"/>
              <w:ind w:left="108"/>
              <w:rPr>
                <w:i/>
                <w:iCs/>
                <w:sz w:val="22"/>
                <w:szCs w:val="22"/>
              </w:rPr>
            </w:pPr>
            <w:r>
              <w:rPr>
                <w:i/>
                <w:iCs/>
                <w:sz w:val="22"/>
                <w:szCs w:val="22"/>
              </w:rPr>
              <w:t>Vermelding</w:t>
            </w:r>
            <w:r>
              <w:rPr>
                <w:i/>
                <w:iCs/>
                <w:spacing w:val="-13"/>
                <w:sz w:val="22"/>
                <w:szCs w:val="22"/>
              </w:rPr>
              <w:t xml:space="preserve"> </w:t>
            </w:r>
            <w:r>
              <w:rPr>
                <w:i/>
                <w:iCs/>
                <w:sz w:val="22"/>
                <w:szCs w:val="22"/>
              </w:rPr>
              <w:t>van</w:t>
            </w:r>
            <w:r>
              <w:rPr>
                <w:i/>
                <w:iCs/>
                <w:spacing w:val="-12"/>
                <w:sz w:val="22"/>
                <w:szCs w:val="22"/>
              </w:rPr>
              <w:t xml:space="preserve"> </w:t>
            </w:r>
            <w:proofErr w:type="spellStart"/>
            <w:r>
              <w:rPr>
                <w:i/>
                <w:iCs/>
                <w:sz w:val="22"/>
                <w:szCs w:val="22"/>
              </w:rPr>
              <w:t>n.a.w</w:t>
            </w:r>
            <w:proofErr w:type="spellEnd"/>
            <w:r>
              <w:rPr>
                <w:i/>
                <w:iCs/>
                <w:sz w:val="22"/>
                <w:szCs w:val="22"/>
              </w:rPr>
              <w:t>. gegevens vervanger</w:t>
            </w:r>
          </w:p>
        </w:tc>
        <w:tc>
          <w:tcPr>
            <w:tcW w:w="3046" w:type="dxa"/>
            <w:tcBorders>
              <w:top w:val="single" w:sz="4" w:space="0" w:color="000000"/>
              <w:left w:val="single" w:sz="4" w:space="0" w:color="000000"/>
              <w:bottom w:val="single" w:sz="4" w:space="0" w:color="000000"/>
              <w:right w:val="single" w:sz="4" w:space="0" w:color="000000"/>
            </w:tcBorders>
          </w:tcPr>
          <w:p w14:paraId="661936F9" w14:textId="77777777" w:rsidR="001021A7" w:rsidRDefault="001021A7">
            <w:pPr>
              <w:pStyle w:val="TableParagraph"/>
              <w:kinsoku w:val="0"/>
              <w:overflowPunct w:val="0"/>
              <w:rPr>
                <w:rFonts w:ascii="Times New Roman" w:hAnsi="Times New Roman" w:cs="Times New Roman"/>
                <w:sz w:val="22"/>
                <w:szCs w:val="22"/>
              </w:rPr>
            </w:pPr>
          </w:p>
        </w:tc>
      </w:tr>
      <w:tr w:rsidR="001021A7" w14:paraId="035A491A" w14:textId="77777777" w:rsidTr="00EF3F09">
        <w:trPr>
          <w:trHeight w:val="2416"/>
        </w:trPr>
        <w:tc>
          <w:tcPr>
            <w:tcW w:w="439" w:type="dxa"/>
            <w:tcBorders>
              <w:top w:val="single" w:sz="4" w:space="0" w:color="000000"/>
              <w:left w:val="single" w:sz="4" w:space="0" w:color="000000"/>
              <w:bottom w:val="single" w:sz="4" w:space="0" w:color="000000"/>
              <w:right w:val="single" w:sz="4" w:space="0" w:color="000000"/>
            </w:tcBorders>
            <w:shd w:val="clear" w:color="auto" w:fill="D9D9D9"/>
          </w:tcPr>
          <w:p w14:paraId="01C0D0A8" w14:textId="77777777" w:rsidR="001021A7" w:rsidRDefault="001021A7">
            <w:pPr>
              <w:pStyle w:val="TableParagraph"/>
              <w:kinsoku w:val="0"/>
              <w:overflowPunct w:val="0"/>
              <w:spacing w:line="268" w:lineRule="exact"/>
              <w:ind w:left="110"/>
              <w:rPr>
                <w:sz w:val="22"/>
                <w:szCs w:val="22"/>
              </w:rPr>
            </w:pPr>
            <w:r>
              <w:rPr>
                <w:sz w:val="22"/>
                <w:szCs w:val="22"/>
              </w:rPr>
              <w:t>3</w:t>
            </w:r>
          </w:p>
        </w:tc>
        <w:tc>
          <w:tcPr>
            <w:tcW w:w="3000" w:type="dxa"/>
            <w:tcBorders>
              <w:top w:val="single" w:sz="4" w:space="0" w:color="000000"/>
              <w:left w:val="single" w:sz="4" w:space="0" w:color="000000"/>
              <w:bottom w:val="single" w:sz="4" w:space="0" w:color="000000"/>
              <w:right w:val="single" w:sz="4" w:space="0" w:color="000000"/>
            </w:tcBorders>
            <w:shd w:val="clear" w:color="auto" w:fill="D9D9D9"/>
          </w:tcPr>
          <w:p w14:paraId="5D116557" w14:textId="77777777" w:rsidR="001021A7" w:rsidRDefault="001021A7">
            <w:pPr>
              <w:pStyle w:val="TableParagraph"/>
              <w:kinsoku w:val="0"/>
              <w:overflowPunct w:val="0"/>
              <w:ind w:left="110" w:right="247"/>
              <w:rPr>
                <w:sz w:val="22"/>
                <w:szCs w:val="22"/>
              </w:rPr>
            </w:pPr>
            <w:r>
              <w:rPr>
                <w:spacing w:val="-2"/>
                <w:sz w:val="22"/>
                <w:szCs w:val="22"/>
              </w:rPr>
              <w:t xml:space="preserve">Belangenverstrengeling </w:t>
            </w:r>
            <w:r>
              <w:rPr>
                <w:sz w:val="22"/>
                <w:szCs w:val="22"/>
              </w:rPr>
              <w:t>[artikel</w:t>
            </w:r>
            <w:r>
              <w:rPr>
                <w:spacing w:val="-7"/>
                <w:sz w:val="22"/>
                <w:szCs w:val="22"/>
              </w:rPr>
              <w:t xml:space="preserve"> </w:t>
            </w:r>
            <w:r>
              <w:rPr>
                <w:sz w:val="22"/>
                <w:szCs w:val="22"/>
              </w:rPr>
              <w:t>8</w:t>
            </w:r>
            <w:r>
              <w:rPr>
                <w:spacing w:val="-5"/>
                <w:sz w:val="22"/>
                <w:szCs w:val="22"/>
              </w:rPr>
              <w:t xml:space="preserve"> </w:t>
            </w:r>
            <w:r>
              <w:rPr>
                <w:sz w:val="22"/>
                <w:szCs w:val="22"/>
              </w:rPr>
              <w:t>lid</w:t>
            </w:r>
            <w:r>
              <w:rPr>
                <w:spacing w:val="-8"/>
                <w:sz w:val="22"/>
                <w:szCs w:val="22"/>
              </w:rPr>
              <w:t xml:space="preserve"> </w:t>
            </w:r>
            <w:r>
              <w:rPr>
                <w:sz w:val="22"/>
                <w:szCs w:val="22"/>
              </w:rPr>
              <w:t>2</w:t>
            </w:r>
            <w:r>
              <w:rPr>
                <w:spacing w:val="-7"/>
                <w:sz w:val="22"/>
                <w:szCs w:val="22"/>
              </w:rPr>
              <w:t xml:space="preserve"> </w:t>
            </w:r>
            <w:r>
              <w:rPr>
                <w:sz w:val="22"/>
                <w:szCs w:val="22"/>
              </w:rPr>
              <w:t>onder</w:t>
            </w:r>
            <w:r>
              <w:rPr>
                <w:spacing w:val="-5"/>
                <w:sz w:val="22"/>
                <w:szCs w:val="22"/>
              </w:rPr>
              <w:t xml:space="preserve"> </w:t>
            </w:r>
            <w:r>
              <w:rPr>
                <w:sz w:val="22"/>
                <w:szCs w:val="22"/>
              </w:rPr>
              <w:t>f</w:t>
            </w:r>
            <w:r>
              <w:rPr>
                <w:spacing w:val="-7"/>
                <w:sz w:val="22"/>
                <w:szCs w:val="22"/>
              </w:rPr>
              <w:t xml:space="preserve"> </w:t>
            </w:r>
            <w:r>
              <w:rPr>
                <w:sz w:val="22"/>
                <w:szCs w:val="22"/>
              </w:rPr>
              <w:t>en artikel 9]</w:t>
            </w:r>
          </w:p>
          <w:p w14:paraId="7F69B02B" w14:textId="77777777" w:rsidR="001021A7" w:rsidRDefault="001021A7">
            <w:pPr>
              <w:pStyle w:val="TableParagraph"/>
              <w:kinsoku w:val="0"/>
              <w:overflowPunct w:val="0"/>
              <w:rPr>
                <w:sz w:val="22"/>
                <w:szCs w:val="22"/>
              </w:rPr>
            </w:pPr>
          </w:p>
          <w:p w14:paraId="1498523E" w14:textId="77777777" w:rsidR="001021A7" w:rsidRDefault="001021A7">
            <w:pPr>
              <w:pStyle w:val="TableParagraph"/>
              <w:kinsoku w:val="0"/>
              <w:overflowPunct w:val="0"/>
              <w:ind w:left="110" w:right="78"/>
              <w:rPr>
                <w:i/>
                <w:iCs/>
                <w:sz w:val="22"/>
                <w:szCs w:val="22"/>
              </w:rPr>
            </w:pPr>
            <w:r>
              <w:rPr>
                <w:i/>
                <w:iCs/>
                <w:sz w:val="22"/>
                <w:szCs w:val="22"/>
              </w:rPr>
              <w:t xml:space="preserve">Zie paragraaf 3.4 van het protocol onder </w:t>
            </w:r>
            <w:r>
              <w:rPr>
                <w:b/>
                <w:bCs/>
                <w:i/>
                <w:iCs/>
                <w:sz w:val="22"/>
                <w:szCs w:val="22"/>
              </w:rPr>
              <w:t xml:space="preserve">punt 3 </w:t>
            </w:r>
            <w:r>
              <w:rPr>
                <w:i/>
                <w:iCs/>
                <w:sz w:val="22"/>
                <w:szCs w:val="22"/>
              </w:rPr>
              <w:t>voor</w:t>
            </w:r>
            <w:r>
              <w:rPr>
                <w:i/>
                <w:iCs/>
                <w:spacing w:val="-2"/>
                <w:sz w:val="22"/>
                <w:szCs w:val="22"/>
              </w:rPr>
              <w:t xml:space="preserve"> </w:t>
            </w:r>
            <w:r>
              <w:rPr>
                <w:i/>
                <w:iCs/>
                <w:sz w:val="22"/>
                <w:szCs w:val="22"/>
              </w:rPr>
              <w:t>de uit</w:t>
            </w:r>
            <w:r>
              <w:rPr>
                <w:i/>
                <w:iCs/>
                <w:spacing w:val="-13"/>
                <w:sz w:val="22"/>
                <w:szCs w:val="22"/>
              </w:rPr>
              <w:t xml:space="preserve"> </w:t>
            </w:r>
            <w:r>
              <w:rPr>
                <w:i/>
                <w:iCs/>
                <w:sz w:val="22"/>
                <w:szCs w:val="22"/>
              </w:rPr>
              <w:t>te</w:t>
            </w:r>
            <w:r>
              <w:rPr>
                <w:i/>
                <w:iCs/>
                <w:spacing w:val="-11"/>
                <w:sz w:val="22"/>
                <w:szCs w:val="22"/>
              </w:rPr>
              <w:t xml:space="preserve"> </w:t>
            </w:r>
            <w:r>
              <w:rPr>
                <w:i/>
                <w:iCs/>
                <w:sz w:val="22"/>
                <w:szCs w:val="22"/>
              </w:rPr>
              <w:t>voeren</w:t>
            </w:r>
            <w:r>
              <w:rPr>
                <w:i/>
                <w:iCs/>
                <w:spacing w:val="-13"/>
                <w:sz w:val="22"/>
                <w:szCs w:val="22"/>
              </w:rPr>
              <w:t xml:space="preserve"> </w:t>
            </w:r>
            <w:r>
              <w:rPr>
                <w:i/>
                <w:iCs/>
                <w:sz w:val="22"/>
                <w:szCs w:val="22"/>
              </w:rPr>
              <w:t>werkzaamheden.</w:t>
            </w:r>
          </w:p>
        </w:tc>
        <w:tc>
          <w:tcPr>
            <w:tcW w:w="2640" w:type="dxa"/>
            <w:tcBorders>
              <w:top w:val="single" w:sz="4" w:space="0" w:color="000000"/>
              <w:left w:val="single" w:sz="4" w:space="0" w:color="000000"/>
              <w:bottom w:val="single" w:sz="4" w:space="0" w:color="000000"/>
              <w:right w:val="single" w:sz="4" w:space="0" w:color="000000"/>
            </w:tcBorders>
          </w:tcPr>
          <w:p w14:paraId="3297C84D" w14:textId="77777777" w:rsidR="001021A7" w:rsidRDefault="001021A7">
            <w:pPr>
              <w:pStyle w:val="TableParagraph"/>
              <w:kinsoku w:val="0"/>
              <w:overflowPunct w:val="0"/>
              <w:ind w:left="108" w:right="1017"/>
              <w:rPr>
                <w:spacing w:val="-2"/>
                <w:sz w:val="22"/>
                <w:szCs w:val="22"/>
              </w:rPr>
            </w:pPr>
            <w:r>
              <w:rPr>
                <w:b/>
                <w:bCs/>
                <w:sz w:val="22"/>
                <w:szCs w:val="22"/>
              </w:rPr>
              <w:t>3.a:</w:t>
            </w:r>
            <w:r>
              <w:rPr>
                <w:b/>
                <w:bCs/>
                <w:spacing w:val="-13"/>
                <w:sz w:val="22"/>
                <w:szCs w:val="22"/>
              </w:rPr>
              <w:t xml:space="preserve"> </w:t>
            </w:r>
            <w:r>
              <w:rPr>
                <w:sz w:val="22"/>
                <w:szCs w:val="22"/>
              </w:rPr>
              <w:t xml:space="preserve">ingebouwde </w:t>
            </w:r>
            <w:r>
              <w:rPr>
                <w:spacing w:val="-2"/>
                <w:sz w:val="22"/>
                <w:szCs w:val="22"/>
              </w:rPr>
              <w:t>maatregelen</w:t>
            </w:r>
          </w:p>
          <w:p w14:paraId="03EBF929" w14:textId="77777777" w:rsidR="001021A7" w:rsidRDefault="001021A7">
            <w:pPr>
              <w:pStyle w:val="TableParagraph"/>
              <w:kinsoku w:val="0"/>
              <w:overflowPunct w:val="0"/>
              <w:ind w:left="108" w:right="1115"/>
              <w:rPr>
                <w:spacing w:val="-2"/>
                <w:sz w:val="22"/>
                <w:szCs w:val="22"/>
              </w:rPr>
            </w:pPr>
            <w:r>
              <w:rPr>
                <w:b/>
                <w:bCs/>
                <w:sz w:val="22"/>
                <w:szCs w:val="22"/>
              </w:rPr>
              <w:t>3.b:</w:t>
            </w:r>
            <w:r>
              <w:rPr>
                <w:b/>
                <w:bCs/>
                <w:spacing w:val="-13"/>
                <w:sz w:val="22"/>
                <w:szCs w:val="22"/>
              </w:rPr>
              <w:t xml:space="preserve"> </w:t>
            </w:r>
            <w:r>
              <w:rPr>
                <w:sz w:val="22"/>
                <w:szCs w:val="22"/>
              </w:rPr>
              <w:t xml:space="preserve">vastlegging </w:t>
            </w:r>
            <w:r>
              <w:rPr>
                <w:spacing w:val="-2"/>
                <w:sz w:val="22"/>
                <w:szCs w:val="22"/>
              </w:rPr>
              <w:t>nevenfuncties</w:t>
            </w:r>
          </w:p>
          <w:p w14:paraId="4C956469" w14:textId="77777777" w:rsidR="001021A7" w:rsidRDefault="001021A7">
            <w:pPr>
              <w:pStyle w:val="TableParagraph"/>
              <w:kinsoku w:val="0"/>
              <w:overflowPunct w:val="0"/>
              <w:spacing w:before="11"/>
              <w:rPr>
                <w:sz w:val="21"/>
                <w:szCs w:val="21"/>
              </w:rPr>
            </w:pPr>
          </w:p>
          <w:p w14:paraId="1A39F42D" w14:textId="77777777" w:rsidR="001021A7" w:rsidRDefault="001021A7">
            <w:pPr>
              <w:pStyle w:val="TableParagraph"/>
              <w:kinsoku w:val="0"/>
              <w:overflowPunct w:val="0"/>
              <w:ind w:left="108" w:right="130"/>
              <w:rPr>
                <w:i/>
                <w:iCs/>
                <w:sz w:val="22"/>
                <w:szCs w:val="22"/>
              </w:rPr>
            </w:pPr>
            <w:r>
              <w:rPr>
                <w:i/>
                <w:iCs/>
                <w:sz w:val="22"/>
                <w:szCs w:val="22"/>
              </w:rPr>
              <w:t>Link met andere punten van</w:t>
            </w:r>
            <w:r>
              <w:rPr>
                <w:i/>
                <w:iCs/>
                <w:spacing w:val="-9"/>
                <w:sz w:val="22"/>
                <w:szCs w:val="22"/>
              </w:rPr>
              <w:t xml:space="preserve"> </w:t>
            </w:r>
            <w:r>
              <w:rPr>
                <w:i/>
                <w:iCs/>
                <w:sz w:val="22"/>
                <w:szCs w:val="22"/>
              </w:rPr>
              <w:t>het</w:t>
            </w:r>
            <w:r>
              <w:rPr>
                <w:i/>
                <w:iCs/>
                <w:spacing w:val="-8"/>
                <w:sz w:val="22"/>
                <w:szCs w:val="22"/>
              </w:rPr>
              <w:t xml:space="preserve"> </w:t>
            </w:r>
            <w:r>
              <w:rPr>
                <w:i/>
                <w:iCs/>
                <w:sz w:val="22"/>
                <w:szCs w:val="22"/>
              </w:rPr>
              <w:t>protocol</w:t>
            </w:r>
            <w:r>
              <w:rPr>
                <w:i/>
                <w:iCs/>
                <w:spacing w:val="-11"/>
                <w:sz w:val="22"/>
                <w:szCs w:val="22"/>
              </w:rPr>
              <w:t xml:space="preserve"> </w:t>
            </w:r>
            <w:r>
              <w:rPr>
                <w:i/>
                <w:iCs/>
                <w:sz w:val="22"/>
                <w:szCs w:val="22"/>
              </w:rPr>
              <w:t>te</w:t>
            </w:r>
            <w:r>
              <w:rPr>
                <w:i/>
                <w:iCs/>
                <w:spacing w:val="-8"/>
                <w:sz w:val="22"/>
                <w:szCs w:val="22"/>
              </w:rPr>
              <w:t xml:space="preserve"> </w:t>
            </w:r>
            <w:r>
              <w:rPr>
                <w:i/>
                <w:iCs/>
                <w:sz w:val="22"/>
                <w:szCs w:val="22"/>
              </w:rPr>
              <w:t>leggen</w:t>
            </w:r>
          </w:p>
        </w:tc>
        <w:tc>
          <w:tcPr>
            <w:tcW w:w="3046" w:type="dxa"/>
            <w:tcBorders>
              <w:top w:val="single" w:sz="4" w:space="0" w:color="000000"/>
              <w:left w:val="single" w:sz="4" w:space="0" w:color="000000"/>
              <w:bottom w:val="single" w:sz="4" w:space="0" w:color="000000"/>
              <w:right w:val="single" w:sz="4" w:space="0" w:color="000000"/>
            </w:tcBorders>
          </w:tcPr>
          <w:p w14:paraId="3C5928A2" w14:textId="77777777" w:rsidR="001021A7" w:rsidRDefault="001021A7">
            <w:pPr>
              <w:pStyle w:val="TableParagraph"/>
              <w:kinsoku w:val="0"/>
              <w:overflowPunct w:val="0"/>
              <w:rPr>
                <w:rFonts w:ascii="Times New Roman" w:hAnsi="Times New Roman" w:cs="Times New Roman"/>
                <w:sz w:val="22"/>
                <w:szCs w:val="22"/>
              </w:rPr>
            </w:pPr>
          </w:p>
        </w:tc>
      </w:tr>
      <w:tr w:rsidR="001021A7" w14:paraId="5E7CF533" w14:textId="77777777" w:rsidTr="00EF3F09">
        <w:trPr>
          <w:trHeight w:val="2418"/>
        </w:trPr>
        <w:tc>
          <w:tcPr>
            <w:tcW w:w="439" w:type="dxa"/>
            <w:tcBorders>
              <w:top w:val="single" w:sz="4" w:space="0" w:color="000000"/>
              <w:left w:val="single" w:sz="4" w:space="0" w:color="000000"/>
              <w:bottom w:val="single" w:sz="4" w:space="0" w:color="000000"/>
              <w:right w:val="single" w:sz="4" w:space="0" w:color="000000"/>
            </w:tcBorders>
            <w:shd w:val="clear" w:color="auto" w:fill="D9D9D9"/>
          </w:tcPr>
          <w:p w14:paraId="39B3239E" w14:textId="77777777" w:rsidR="001021A7" w:rsidRDefault="001021A7">
            <w:pPr>
              <w:pStyle w:val="TableParagraph"/>
              <w:kinsoku w:val="0"/>
              <w:overflowPunct w:val="0"/>
              <w:spacing w:line="268" w:lineRule="exact"/>
              <w:ind w:left="110"/>
              <w:rPr>
                <w:sz w:val="22"/>
                <w:szCs w:val="22"/>
              </w:rPr>
            </w:pPr>
            <w:bookmarkStart w:id="0" w:name="_Hlk148357238"/>
            <w:r>
              <w:rPr>
                <w:sz w:val="22"/>
                <w:szCs w:val="22"/>
              </w:rPr>
              <w:t>4</w:t>
            </w:r>
          </w:p>
        </w:tc>
        <w:tc>
          <w:tcPr>
            <w:tcW w:w="3000" w:type="dxa"/>
            <w:tcBorders>
              <w:top w:val="single" w:sz="4" w:space="0" w:color="000000"/>
              <w:left w:val="single" w:sz="4" w:space="0" w:color="000000"/>
              <w:bottom w:val="single" w:sz="4" w:space="0" w:color="000000"/>
              <w:right w:val="single" w:sz="4" w:space="0" w:color="000000"/>
            </w:tcBorders>
            <w:shd w:val="clear" w:color="auto" w:fill="D9D9D9"/>
          </w:tcPr>
          <w:p w14:paraId="286A2E94" w14:textId="77777777" w:rsidR="001021A7" w:rsidRDefault="001021A7">
            <w:pPr>
              <w:pStyle w:val="TableParagraph"/>
              <w:kinsoku w:val="0"/>
              <w:overflowPunct w:val="0"/>
              <w:ind w:left="110" w:right="1004"/>
              <w:rPr>
                <w:spacing w:val="-5"/>
                <w:sz w:val="22"/>
                <w:szCs w:val="22"/>
              </w:rPr>
            </w:pPr>
            <w:r>
              <w:rPr>
                <w:spacing w:val="-2"/>
                <w:sz w:val="22"/>
                <w:szCs w:val="22"/>
              </w:rPr>
              <w:t xml:space="preserve">Verzekeringen </w:t>
            </w:r>
            <w:r>
              <w:rPr>
                <w:sz w:val="22"/>
                <w:szCs w:val="22"/>
              </w:rPr>
              <w:t>[artikel</w:t>
            </w:r>
            <w:r>
              <w:rPr>
                <w:spacing w:val="-3"/>
                <w:sz w:val="22"/>
                <w:szCs w:val="22"/>
              </w:rPr>
              <w:t xml:space="preserve"> </w:t>
            </w:r>
            <w:r>
              <w:rPr>
                <w:sz w:val="22"/>
                <w:szCs w:val="22"/>
              </w:rPr>
              <w:t>8 lid</w:t>
            </w:r>
            <w:r>
              <w:rPr>
                <w:spacing w:val="-3"/>
                <w:sz w:val="22"/>
                <w:szCs w:val="22"/>
              </w:rPr>
              <w:t xml:space="preserve"> </w:t>
            </w:r>
            <w:r>
              <w:rPr>
                <w:spacing w:val="-5"/>
                <w:sz w:val="22"/>
                <w:szCs w:val="22"/>
              </w:rPr>
              <w:t>5]</w:t>
            </w:r>
          </w:p>
          <w:p w14:paraId="0C89B6DD" w14:textId="77777777" w:rsidR="001021A7" w:rsidRDefault="001021A7">
            <w:pPr>
              <w:pStyle w:val="TableParagraph"/>
              <w:kinsoku w:val="0"/>
              <w:overflowPunct w:val="0"/>
              <w:spacing w:before="12"/>
              <w:rPr>
                <w:sz w:val="21"/>
                <w:szCs w:val="21"/>
              </w:rPr>
            </w:pPr>
          </w:p>
          <w:p w14:paraId="1A39009F" w14:textId="77777777" w:rsidR="001021A7" w:rsidRDefault="001021A7">
            <w:pPr>
              <w:pStyle w:val="TableParagraph"/>
              <w:kinsoku w:val="0"/>
              <w:overflowPunct w:val="0"/>
              <w:ind w:left="110" w:right="78"/>
              <w:rPr>
                <w:i/>
                <w:iCs/>
                <w:sz w:val="22"/>
                <w:szCs w:val="22"/>
              </w:rPr>
            </w:pPr>
            <w:r>
              <w:rPr>
                <w:i/>
                <w:iCs/>
                <w:sz w:val="22"/>
                <w:szCs w:val="22"/>
              </w:rPr>
              <w:t xml:space="preserve">Zie paragraaf 3.4 van het protocol onder </w:t>
            </w:r>
            <w:r>
              <w:rPr>
                <w:b/>
                <w:bCs/>
                <w:i/>
                <w:iCs/>
                <w:sz w:val="22"/>
                <w:szCs w:val="22"/>
              </w:rPr>
              <w:t xml:space="preserve">punt 4 </w:t>
            </w:r>
            <w:r>
              <w:rPr>
                <w:i/>
                <w:iCs/>
                <w:sz w:val="22"/>
                <w:szCs w:val="22"/>
              </w:rPr>
              <w:t>voor</w:t>
            </w:r>
            <w:r>
              <w:rPr>
                <w:i/>
                <w:iCs/>
                <w:spacing w:val="-2"/>
                <w:sz w:val="22"/>
                <w:szCs w:val="22"/>
              </w:rPr>
              <w:t xml:space="preserve"> </w:t>
            </w:r>
            <w:r>
              <w:rPr>
                <w:i/>
                <w:iCs/>
                <w:sz w:val="22"/>
                <w:szCs w:val="22"/>
              </w:rPr>
              <w:t>de uit</w:t>
            </w:r>
            <w:r>
              <w:rPr>
                <w:i/>
                <w:iCs/>
                <w:spacing w:val="-13"/>
                <w:sz w:val="22"/>
                <w:szCs w:val="22"/>
              </w:rPr>
              <w:t xml:space="preserve"> </w:t>
            </w:r>
            <w:r>
              <w:rPr>
                <w:i/>
                <w:iCs/>
                <w:sz w:val="22"/>
                <w:szCs w:val="22"/>
              </w:rPr>
              <w:t>te</w:t>
            </w:r>
            <w:r>
              <w:rPr>
                <w:i/>
                <w:iCs/>
                <w:spacing w:val="-11"/>
                <w:sz w:val="22"/>
                <w:szCs w:val="22"/>
              </w:rPr>
              <w:t xml:space="preserve"> </w:t>
            </w:r>
            <w:r>
              <w:rPr>
                <w:i/>
                <w:iCs/>
                <w:sz w:val="22"/>
                <w:szCs w:val="22"/>
              </w:rPr>
              <w:t>voeren</w:t>
            </w:r>
            <w:r>
              <w:rPr>
                <w:i/>
                <w:iCs/>
                <w:spacing w:val="-13"/>
                <w:sz w:val="22"/>
                <w:szCs w:val="22"/>
              </w:rPr>
              <w:t xml:space="preserve"> </w:t>
            </w:r>
            <w:r>
              <w:rPr>
                <w:i/>
                <w:iCs/>
                <w:sz w:val="22"/>
                <w:szCs w:val="22"/>
              </w:rPr>
              <w:t>werkzaamheden.</w:t>
            </w:r>
          </w:p>
        </w:tc>
        <w:tc>
          <w:tcPr>
            <w:tcW w:w="2640" w:type="dxa"/>
            <w:tcBorders>
              <w:top w:val="single" w:sz="4" w:space="0" w:color="000000"/>
              <w:left w:val="single" w:sz="4" w:space="0" w:color="000000"/>
              <w:bottom w:val="single" w:sz="4" w:space="0" w:color="000000"/>
              <w:right w:val="single" w:sz="4" w:space="0" w:color="000000"/>
            </w:tcBorders>
          </w:tcPr>
          <w:p w14:paraId="17D9A06B" w14:textId="77777777" w:rsidR="001021A7" w:rsidRDefault="001021A7">
            <w:pPr>
              <w:pStyle w:val="TableParagraph"/>
              <w:kinsoku w:val="0"/>
              <w:overflowPunct w:val="0"/>
              <w:spacing w:line="268" w:lineRule="exact"/>
              <w:ind w:left="108"/>
              <w:rPr>
                <w:spacing w:val="-2"/>
                <w:sz w:val="22"/>
                <w:szCs w:val="22"/>
              </w:rPr>
            </w:pPr>
            <w:r>
              <w:rPr>
                <w:b/>
                <w:bCs/>
                <w:sz w:val="22"/>
                <w:szCs w:val="22"/>
              </w:rPr>
              <w:t>4.a:</w:t>
            </w:r>
            <w:r>
              <w:rPr>
                <w:b/>
                <w:bCs/>
                <w:spacing w:val="-3"/>
                <w:sz w:val="22"/>
                <w:szCs w:val="22"/>
              </w:rPr>
              <w:t xml:space="preserve"> </w:t>
            </w:r>
            <w:r>
              <w:rPr>
                <w:sz w:val="22"/>
                <w:szCs w:val="22"/>
              </w:rPr>
              <w:t>dekking</w:t>
            </w:r>
            <w:r>
              <w:rPr>
                <w:spacing w:val="-4"/>
                <w:sz w:val="22"/>
                <w:szCs w:val="22"/>
              </w:rPr>
              <w:t xml:space="preserve"> </w:t>
            </w:r>
            <w:r>
              <w:rPr>
                <w:sz w:val="22"/>
                <w:szCs w:val="22"/>
              </w:rPr>
              <w:t>per</w:t>
            </w:r>
            <w:r>
              <w:rPr>
                <w:spacing w:val="-2"/>
                <w:sz w:val="22"/>
                <w:szCs w:val="22"/>
              </w:rPr>
              <w:t xml:space="preserve"> aanspraak</w:t>
            </w:r>
          </w:p>
          <w:p w14:paraId="12EBD562" w14:textId="77777777" w:rsidR="001021A7" w:rsidRDefault="001021A7">
            <w:pPr>
              <w:pStyle w:val="TableParagraph"/>
              <w:kinsoku w:val="0"/>
              <w:overflowPunct w:val="0"/>
              <w:ind w:left="108"/>
              <w:rPr>
                <w:spacing w:val="-2"/>
                <w:sz w:val="22"/>
                <w:szCs w:val="22"/>
              </w:rPr>
            </w:pPr>
            <w:r>
              <w:rPr>
                <w:b/>
                <w:bCs/>
                <w:sz w:val="22"/>
                <w:szCs w:val="22"/>
              </w:rPr>
              <w:t>4.b:</w:t>
            </w:r>
            <w:r>
              <w:rPr>
                <w:b/>
                <w:bCs/>
                <w:spacing w:val="-3"/>
                <w:sz w:val="22"/>
                <w:szCs w:val="22"/>
              </w:rPr>
              <w:t xml:space="preserve"> </w:t>
            </w:r>
            <w:r>
              <w:rPr>
                <w:sz w:val="22"/>
                <w:szCs w:val="22"/>
              </w:rPr>
              <w:t>verzekerd</w:t>
            </w:r>
            <w:r>
              <w:rPr>
                <w:spacing w:val="-3"/>
                <w:sz w:val="22"/>
                <w:szCs w:val="22"/>
              </w:rPr>
              <w:t xml:space="preserve"> </w:t>
            </w:r>
            <w:r>
              <w:rPr>
                <w:spacing w:val="-2"/>
                <w:sz w:val="22"/>
                <w:szCs w:val="22"/>
              </w:rPr>
              <w:t>bedrag</w:t>
            </w:r>
          </w:p>
          <w:p w14:paraId="7C65C007" w14:textId="77777777" w:rsidR="001021A7" w:rsidRDefault="001021A7">
            <w:pPr>
              <w:pStyle w:val="TableParagraph"/>
              <w:kinsoku w:val="0"/>
              <w:overflowPunct w:val="0"/>
              <w:ind w:left="108"/>
              <w:rPr>
                <w:spacing w:val="-2"/>
                <w:sz w:val="22"/>
                <w:szCs w:val="22"/>
              </w:rPr>
            </w:pPr>
            <w:r>
              <w:rPr>
                <w:b/>
                <w:bCs/>
                <w:sz w:val="22"/>
                <w:szCs w:val="22"/>
              </w:rPr>
              <w:t>4.c:</w:t>
            </w:r>
            <w:r>
              <w:rPr>
                <w:b/>
                <w:bCs/>
                <w:spacing w:val="-1"/>
                <w:sz w:val="22"/>
                <w:szCs w:val="22"/>
              </w:rPr>
              <w:t xml:space="preserve"> </w:t>
            </w:r>
            <w:r>
              <w:rPr>
                <w:sz w:val="22"/>
                <w:szCs w:val="22"/>
              </w:rPr>
              <w:t>eigen</w:t>
            </w:r>
            <w:r>
              <w:rPr>
                <w:spacing w:val="-1"/>
                <w:sz w:val="22"/>
                <w:szCs w:val="22"/>
              </w:rPr>
              <w:t xml:space="preserve"> </w:t>
            </w:r>
            <w:r>
              <w:rPr>
                <w:spacing w:val="-2"/>
                <w:sz w:val="22"/>
                <w:szCs w:val="22"/>
              </w:rPr>
              <w:t>risico</w:t>
            </w:r>
          </w:p>
          <w:p w14:paraId="6684CBEB" w14:textId="77777777" w:rsidR="001021A7" w:rsidRDefault="001021A7">
            <w:pPr>
              <w:pStyle w:val="TableParagraph"/>
              <w:kinsoku w:val="0"/>
              <w:overflowPunct w:val="0"/>
              <w:ind w:left="108"/>
              <w:rPr>
                <w:spacing w:val="-4"/>
                <w:sz w:val="22"/>
                <w:szCs w:val="22"/>
              </w:rPr>
            </w:pPr>
            <w:r>
              <w:rPr>
                <w:b/>
                <w:bCs/>
                <w:sz w:val="22"/>
                <w:szCs w:val="22"/>
              </w:rPr>
              <w:t>4.d:</w:t>
            </w:r>
            <w:r>
              <w:rPr>
                <w:b/>
                <w:bCs/>
                <w:spacing w:val="-2"/>
                <w:sz w:val="22"/>
                <w:szCs w:val="22"/>
              </w:rPr>
              <w:t xml:space="preserve"> </w:t>
            </w:r>
            <w:r>
              <w:rPr>
                <w:sz w:val="22"/>
                <w:szCs w:val="22"/>
              </w:rPr>
              <w:t>uitloop</w:t>
            </w:r>
            <w:r>
              <w:rPr>
                <w:spacing w:val="-3"/>
                <w:sz w:val="22"/>
                <w:szCs w:val="22"/>
              </w:rPr>
              <w:t xml:space="preserve"> </w:t>
            </w:r>
            <w:r>
              <w:rPr>
                <w:sz w:val="22"/>
                <w:szCs w:val="22"/>
              </w:rPr>
              <w:t>2</w:t>
            </w:r>
            <w:r>
              <w:rPr>
                <w:spacing w:val="-1"/>
                <w:sz w:val="22"/>
                <w:szCs w:val="22"/>
              </w:rPr>
              <w:t xml:space="preserve"> </w:t>
            </w:r>
            <w:r>
              <w:rPr>
                <w:spacing w:val="-4"/>
                <w:sz w:val="22"/>
                <w:szCs w:val="22"/>
              </w:rPr>
              <w:t>jaar</w:t>
            </w:r>
          </w:p>
          <w:p w14:paraId="0F8FEE7C" w14:textId="77777777" w:rsidR="001021A7" w:rsidRDefault="001021A7">
            <w:pPr>
              <w:pStyle w:val="TableParagraph"/>
              <w:kinsoku w:val="0"/>
              <w:overflowPunct w:val="0"/>
              <w:spacing w:before="1"/>
              <w:ind w:left="108"/>
              <w:rPr>
                <w:b/>
                <w:bCs/>
                <w:sz w:val="22"/>
                <w:szCs w:val="22"/>
              </w:rPr>
            </w:pPr>
            <w:r>
              <w:rPr>
                <w:b/>
                <w:bCs/>
                <w:sz w:val="22"/>
                <w:szCs w:val="22"/>
              </w:rPr>
              <w:t xml:space="preserve">4.e: </w:t>
            </w:r>
            <w:r w:rsidRPr="00390318">
              <w:rPr>
                <w:sz w:val="22"/>
                <w:szCs w:val="22"/>
              </w:rPr>
              <w:t>verzekerde hoedanigheid</w:t>
            </w:r>
          </w:p>
          <w:p w14:paraId="1FBCC50B" w14:textId="2273AA77" w:rsidR="001021A7" w:rsidRDefault="001021A7">
            <w:pPr>
              <w:pStyle w:val="TableParagraph"/>
              <w:kinsoku w:val="0"/>
              <w:overflowPunct w:val="0"/>
              <w:spacing w:before="1"/>
              <w:ind w:left="108"/>
              <w:rPr>
                <w:spacing w:val="-2"/>
                <w:sz w:val="22"/>
                <w:szCs w:val="22"/>
              </w:rPr>
            </w:pPr>
            <w:r w:rsidRPr="00390318">
              <w:rPr>
                <w:b/>
                <w:bCs/>
                <w:sz w:val="22"/>
                <w:szCs w:val="22"/>
              </w:rPr>
              <w:t>4.f:</w:t>
            </w:r>
            <w:r>
              <w:rPr>
                <w:sz w:val="22"/>
                <w:szCs w:val="22"/>
              </w:rPr>
              <w:t xml:space="preserve"> polissen en betaal- bewijzen</w:t>
            </w:r>
          </w:p>
          <w:p w14:paraId="27E0011A" w14:textId="4A5F5C64" w:rsidR="001021A7" w:rsidRDefault="001021A7">
            <w:pPr>
              <w:pStyle w:val="TableParagraph"/>
              <w:kinsoku w:val="0"/>
              <w:overflowPunct w:val="0"/>
              <w:ind w:left="108"/>
              <w:rPr>
                <w:spacing w:val="-2"/>
                <w:sz w:val="22"/>
                <w:szCs w:val="22"/>
              </w:rPr>
            </w:pPr>
            <w:r>
              <w:rPr>
                <w:b/>
                <w:bCs/>
                <w:sz w:val="22"/>
                <w:szCs w:val="22"/>
              </w:rPr>
              <w:t>4.g</w:t>
            </w:r>
            <w:r>
              <w:rPr>
                <w:sz w:val="22"/>
                <w:szCs w:val="22"/>
              </w:rPr>
              <w:t>:</w:t>
            </w:r>
            <w:r>
              <w:rPr>
                <w:spacing w:val="-5"/>
                <w:sz w:val="22"/>
                <w:szCs w:val="22"/>
              </w:rPr>
              <w:t xml:space="preserve"> </w:t>
            </w:r>
            <w:r>
              <w:rPr>
                <w:spacing w:val="-2"/>
                <w:sz w:val="22"/>
                <w:szCs w:val="22"/>
              </w:rPr>
              <w:t>alternatieven</w:t>
            </w:r>
          </w:p>
        </w:tc>
        <w:tc>
          <w:tcPr>
            <w:tcW w:w="3046" w:type="dxa"/>
            <w:tcBorders>
              <w:top w:val="single" w:sz="4" w:space="0" w:color="000000"/>
              <w:left w:val="single" w:sz="4" w:space="0" w:color="000000"/>
              <w:bottom w:val="single" w:sz="4" w:space="0" w:color="000000"/>
              <w:right w:val="single" w:sz="4" w:space="0" w:color="000000"/>
            </w:tcBorders>
          </w:tcPr>
          <w:p w14:paraId="57970E92" w14:textId="77777777" w:rsidR="001021A7" w:rsidRDefault="001021A7">
            <w:pPr>
              <w:pStyle w:val="TableParagraph"/>
              <w:kinsoku w:val="0"/>
              <w:overflowPunct w:val="0"/>
              <w:rPr>
                <w:rFonts w:ascii="Times New Roman" w:hAnsi="Times New Roman" w:cs="Times New Roman"/>
                <w:sz w:val="22"/>
                <w:szCs w:val="22"/>
              </w:rPr>
            </w:pPr>
          </w:p>
        </w:tc>
      </w:tr>
      <w:bookmarkEnd w:id="0"/>
      <w:tr w:rsidR="001021A7" w14:paraId="1AC408F2" w14:textId="77777777" w:rsidTr="00EF3F09">
        <w:trPr>
          <w:trHeight w:val="3489"/>
        </w:trPr>
        <w:tc>
          <w:tcPr>
            <w:tcW w:w="439" w:type="dxa"/>
            <w:tcBorders>
              <w:top w:val="single" w:sz="4" w:space="0" w:color="000000"/>
              <w:left w:val="single" w:sz="4" w:space="0" w:color="000000"/>
              <w:bottom w:val="single" w:sz="4" w:space="0" w:color="000000"/>
              <w:right w:val="single" w:sz="4" w:space="0" w:color="000000"/>
            </w:tcBorders>
            <w:shd w:val="clear" w:color="auto" w:fill="D9D9D9"/>
          </w:tcPr>
          <w:p w14:paraId="7AD77BEB" w14:textId="77777777" w:rsidR="001021A7" w:rsidRDefault="001021A7">
            <w:pPr>
              <w:pStyle w:val="TableParagraph"/>
              <w:kinsoku w:val="0"/>
              <w:overflowPunct w:val="0"/>
              <w:spacing w:line="268" w:lineRule="exact"/>
              <w:ind w:left="110"/>
              <w:rPr>
                <w:sz w:val="22"/>
                <w:szCs w:val="22"/>
              </w:rPr>
            </w:pPr>
            <w:r>
              <w:rPr>
                <w:sz w:val="22"/>
                <w:szCs w:val="22"/>
              </w:rPr>
              <w:t>5</w:t>
            </w:r>
          </w:p>
        </w:tc>
        <w:tc>
          <w:tcPr>
            <w:tcW w:w="3000" w:type="dxa"/>
            <w:tcBorders>
              <w:top w:val="single" w:sz="4" w:space="0" w:color="000000"/>
              <w:left w:val="single" w:sz="4" w:space="0" w:color="000000"/>
              <w:bottom w:val="single" w:sz="4" w:space="0" w:color="000000"/>
              <w:right w:val="single" w:sz="4" w:space="0" w:color="000000"/>
            </w:tcBorders>
            <w:shd w:val="clear" w:color="auto" w:fill="D9D9D9"/>
          </w:tcPr>
          <w:p w14:paraId="37B9D0C5" w14:textId="77777777" w:rsidR="001021A7" w:rsidRDefault="001021A7">
            <w:pPr>
              <w:pStyle w:val="TableParagraph"/>
              <w:kinsoku w:val="0"/>
              <w:overflowPunct w:val="0"/>
              <w:spacing w:before="1" w:line="237" w:lineRule="auto"/>
              <w:ind w:left="110"/>
              <w:rPr>
                <w:sz w:val="22"/>
                <w:szCs w:val="22"/>
              </w:rPr>
            </w:pPr>
            <w:r>
              <w:rPr>
                <w:sz w:val="22"/>
                <w:szCs w:val="22"/>
              </w:rPr>
              <w:t>Werkprocessen</w:t>
            </w:r>
            <w:r>
              <w:rPr>
                <w:spacing w:val="-9"/>
                <w:sz w:val="22"/>
                <w:szCs w:val="22"/>
              </w:rPr>
              <w:t xml:space="preserve"> </w:t>
            </w:r>
            <w:r>
              <w:rPr>
                <w:sz w:val="22"/>
                <w:szCs w:val="22"/>
              </w:rPr>
              <w:t>[artikel</w:t>
            </w:r>
            <w:r>
              <w:rPr>
                <w:spacing w:val="-11"/>
                <w:sz w:val="22"/>
                <w:szCs w:val="22"/>
              </w:rPr>
              <w:t xml:space="preserve"> </w:t>
            </w:r>
            <w:r>
              <w:rPr>
                <w:sz w:val="22"/>
                <w:szCs w:val="22"/>
              </w:rPr>
              <w:t>8</w:t>
            </w:r>
            <w:r>
              <w:rPr>
                <w:spacing w:val="-9"/>
                <w:sz w:val="22"/>
                <w:szCs w:val="22"/>
              </w:rPr>
              <w:t xml:space="preserve"> </w:t>
            </w:r>
            <w:r>
              <w:rPr>
                <w:sz w:val="22"/>
                <w:szCs w:val="22"/>
              </w:rPr>
              <w:t>lid</w:t>
            </w:r>
            <w:r>
              <w:rPr>
                <w:spacing w:val="-10"/>
                <w:sz w:val="22"/>
                <w:szCs w:val="22"/>
              </w:rPr>
              <w:t xml:space="preserve"> </w:t>
            </w:r>
            <w:r>
              <w:rPr>
                <w:sz w:val="22"/>
                <w:szCs w:val="22"/>
              </w:rPr>
              <w:t>1 onder a-e en lid 3]</w:t>
            </w:r>
          </w:p>
          <w:p w14:paraId="6E8AECB5" w14:textId="77777777" w:rsidR="001021A7" w:rsidRDefault="001021A7">
            <w:pPr>
              <w:pStyle w:val="TableParagraph"/>
              <w:kinsoku w:val="0"/>
              <w:overflowPunct w:val="0"/>
              <w:spacing w:before="2"/>
              <w:rPr>
                <w:sz w:val="22"/>
                <w:szCs w:val="22"/>
              </w:rPr>
            </w:pPr>
          </w:p>
          <w:p w14:paraId="62A7BF1B" w14:textId="77777777" w:rsidR="001021A7" w:rsidRDefault="001021A7">
            <w:pPr>
              <w:pStyle w:val="TableParagraph"/>
              <w:kinsoku w:val="0"/>
              <w:overflowPunct w:val="0"/>
              <w:ind w:left="110" w:right="78"/>
              <w:rPr>
                <w:i/>
                <w:iCs/>
                <w:sz w:val="22"/>
                <w:szCs w:val="22"/>
              </w:rPr>
            </w:pPr>
            <w:r>
              <w:rPr>
                <w:i/>
                <w:iCs/>
                <w:sz w:val="22"/>
                <w:szCs w:val="22"/>
              </w:rPr>
              <w:t xml:space="preserve">Zie paragraaf 3.4 van het protocol onder </w:t>
            </w:r>
            <w:r>
              <w:rPr>
                <w:b/>
                <w:bCs/>
                <w:i/>
                <w:iCs/>
                <w:sz w:val="22"/>
                <w:szCs w:val="22"/>
              </w:rPr>
              <w:t xml:space="preserve">punt 5 </w:t>
            </w:r>
            <w:r>
              <w:rPr>
                <w:i/>
                <w:iCs/>
                <w:sz w:val="22"/>
                <w:szCs w:val="22"/>
              </w:rPr>
              <w:t>voor</w:t>
            </w:r>
            <w:r>
              <w:rPr>
                <w:i/>
                <w:iCs/>
                <w:spacing w:val="-2"/>
                <w:sz w:val="22"/>
                <w:szCs w:val="22"/>
              </w:rPr>
              <w:t xml:space="preserve"> </w:t>
            </w:r>
            <w:r>
              <w:rPr>
                <w:i/>
                <w:iCs/>
                <w:sz w:val="22"/>
                <w:szCs w:val="22"/>
              </w:rPr>
              <w:t>de uit</w:t>
            </w:r>
            <w:r>
              <w:rPr>
                <w:i/>
                <w:iCs/>
                <w:spacing w:val="-13"/>
                <w:sz w:val="22"/>
                <w:szCs w:val="22"/>
              </w:rPr>
              <w:t xml:space="preserve"> </w:t>
            </w:r>
            <w:r>
              <w:rPr>
                <w:i/>
                <w:iCs/>
                <w:sz w:val="22"/>
                <w:szCs w:val="22"/>
              </w:rPr>
              <w:t>te</w:t>
            </w:r>
            <w:r>
              <w:rPr>
                <w:i/>
                <w:iCs/>
                <w:spacing w:val="-11"/>
                <w:sz w:val="22"/>
                <w:szCs w:val="22"/>
              </w:rPr>
              <w:t xml:space="preserve"> </w:t>
            </w:r>
            <w:r>
              <w:rPr>
                <w:i/>
                <w:iCs/>
                <w:sz w:val="22"/>
                <w:szCs w:val="22"/>
              </w:rPr>
              <w:t>voeren</w:t>
            </w:r>
            <w:r>
              <w:rPr>
                <w:i/>
                <w:iCs/>
                <w:spacing w:val="-13"/>
                <w:sz w:val="22"/>
                <w:szCs w:val="22"/>
              </w:rPr>
              <w:t xml:space="preserve"> </w:t>
            </w:r>
            <w:r>
              <w:rPr>
                <w:i/>
                <w:iCs/>
                <w:sz w:val="22"/>
                <w:szCs w:val="22"/>
              </w:rPr>
              <w:t>werkzaamheden.</w:t>
            </w:r>
          </w:p>
        </w:tc>
        <w:tc>
          <w:tcPr>
            <w:tcW w:w="2640" w:type="dxa"/>
            <w:tcBorders>
              <w:top w:val="single" w:sz="4" w:space="0" w:color="000000"/>
              <w:left w:val="single" w:sz="4" w:space="0" w:color="000000"/>
              <w:bottom w:val="single" w:sz="4" w:space="0" w:color="000000"/>
              <w:right w:val="single" w:sz="4" w:space="0" w:color="000000"/>
            </w:tcBorders>
          </w:tcPr>
          <w:p w14:paraId="585B699D" w14:textId="77777777" w:rsidR="001021A7" w:rsidRDefault="001021A7">
            <w:pPr>
              <w:pStyle w:val="TableParagraph"/>
              <w:kinsoku w:val="0"/>
              <w:overflowPunct w:val="0"/>
              <w:spacing w:line="267" w:lineRule="exact"/>
              <w:ind w:left="108"/>
              <w:rPr>
                <w:spacing w:val="-2"/>
                <w:sz w:val="22"/>
                <w:szCs w:val="22"/>
              </w:rPr>
            </w:pPr>
            <w:r>
              <w:rPr>
                <w:b/>
                <w:bCs/>
                <w:sz w:val="22"/>
                <w:szCs w:val="22"/>
              </w:rPr>
              <w:t>5.a:</w:t>
            </w:r>
            <w:r>
              <w:rPr>
                <w:b/>
                <w:bCs/>
                <w:spacing w:val="-4"/>
                <w:sz w:val="22"/>
                <w:szCs w:val="22"/>
              </w:rPr>
              <w:t xml:space="preserve"> </w:t>
            </w:r>
            <w:r>
              <w:rPr>
                <w:sz w:val="22"/>
                <w:szCs w:val="22"/>
              </w:rPr>
              <w:t>aanmelding</w:t>
            </w:r>
            <w:r>
              <w:rPr>
                <w:spacing w:val="-3"/>
                <w:sz w:val="22"/>
                <w:szCs w:val="22"/>
              </w:rPr>
              <w:t xml:space="preserve"> </w:t>
            </w:r>
            <w:r>
              <w:rPr>
                <w:sz w:val="22"/>
                <w:szCs w:val="22"/>
              </w:rPr>
              <w:t>en</w:t>
            </w:r>
            <w:r>
              <w:rPr>
                <w:spacing w:val="-3"/>
                <w:sz w:val="22"/>
                <w:szCs w:val="22"/>
              </w:rPr>
              <w:t xml:space="preserve"> </w:t>
            </w:r>
            <w:r>
              <w:rPr>
                <w:spacing w:val="-2"/>
                <w:sz w:val="22"/>
                <w:szCs w:val="22"/>
              </w:rPr>
              <w:t>intake</w:t>
            </w:r>
          </w:p>
          <w:p w14:paraId="45EFA113" w14:textId="77777777" w:rsidR="001021A7" w:rsidRDefault="001021A7">
            <w:pPr>
              <w:pStyle w:val="TableParagraph"/>
              <w:kinsoku w:val="0"/>
              <w:overflowPunct w:val="0"/>
              <w:ind w:left="108"/>
              <w:rPr>
                <w:spacing w:val="-2"/>
                <w:sz w:val="22"/>
                <w:szCs w:val="22"/>
              </w:rPr>
            </w:pPr>
            <w:r>
              <w:rPr>
                <w:b/>
                <w:bCs/>
                <w:sz w:val="22"/>
                <w:szCs w:val="22"/>
              </w:rPr>
              <w:t xml:space="preserve">5.b: </w:t>
            </w:r>
            <w:r>
              <w:rPr>
                <w:sz w:val="22"/>
                <w:szCs w:val="22"/>
              </w:rPr>
              <w:t>uitvoering en communicatie</w:t>
            </w:r>
            <w:r>
              <w:rPr>
                <w:spacing w:val="-6"/>
                <w:sz w:val="22"/>
                <w:szCs w:val="22"/>
              </w:rPr>
              <w:t xml:space="preserve"> </w:t>
            </w:r>
            <w:r>
              <w:rPr>
                <w:sz w:val="22"/>
                <w:szCs w:val="22"/>
              </w:rPr>
              <w:t>met</w:t>
            </w:r>
            <w:r>
              <w:rPr>
                <w:spacing w:val="-4"/>
                <w:sz w:val="22"/>
                <w:szCs w:val="22"/>
              </w:rPr>
              <w:t xml:space="preserve"> </w:t>
            </w:r>
            <w:r>
              <w:rPr>
                <w:spacing w:val="-2"/>
                <w:sz w:val="22"/>
                <w:szCs w:val="22"/>
              </w:rPr>
              <w:t>cliënt</w:t>
            </w:r>
          </w:p>
          <w:p w14:paraId="1503251B" w14:textId="77777777" w:rsidR="001021A7" w:rsidRDefault="001021A7">
            <w:pPr>
              <w:pStyle w:val="TableParagraph"/>
              <w:kinsoku w:val="0"/>
              <w:overflowPunct w:val="0"/>
              <w:ind w:left="108"/>
              <w:rPr>
                <w:spacing w:val="-2"/>
                <w:sz w:val="22"/>
                <w:szCs w:val="22"/>
              </w:rPr>
            </w:pPr>
            <w:r>
              <w:rPr>
                <w:b/>
                <w:bCs/>
                <w:sz w:val="22"/>
                <w:szCs w:val="22"/>
              </w:rPr>
              <w:t>5.c:</w:t>
            </w:r>
            <w:r>
              <w:rPr>
                <w:b/>
                <w:bCs/>
                <w:spacing w:val="-4"/>
                <w:sz w:val="22"/>
                <w:szCs w:val="22"/>
              </w:rPr>
              <w:t xml:space="preserve"> </w:t>
            </w:r>
            <w:r>
              <w:rPr>
                <w:sz w:val="22"/>
                <w:szCs w:val="22"/>
              </w:rPr>
              <w:t>beëindiging</w:t>
            </w:r>
            <w:r>
              <w:rPr>
                <w:spacing w:val="-3"/>
                <w:sz w:val="22"/>
                <w:szCs w:val="22"/>
              </w:rPr>
              <w:t xml:space="preserve"> </w:t>
            </w:r>
            <w:r>
              <w:rPr>
                <w:spacing w:val="-2"/>
                <w:sz w:val="22"/>
                <w:szCs w:val="22"/>
              </w:rPr>
              <w:t>opdracht</w:t>
            </w:r>
          </w:p>
          <w:p w14:paraId="34B33010" w14:textId="77777777" w:rsidR="001021A7" w:rsidRDefault="001021A7">
            <w:pPr>
              <w:pStyle w:val="TableParagraph"/>
              <w:kinsoku w:val="0"/>
              <w:overflowPunct w:val="0"/>
              <w:ind w:left="108" w:right="513"/>
              <w:rPr>
                <w:spacing w:val="-2"/>
                <w:sz w:val="22"/>
                <w:szCs w:val="22"/>
              </w:rPr>
            </w:pPr>
            <w:r>
              <w:rPr>
                <w:b/>
                <w:bCs/>
                <w:sz w:val="22"/>
                <w:szCs w:val="22"/>
              </w:rPr>
              <w:t>5.d:</w:t>
            </w:r>
            <w:r>
              <w:rPr>
                <w:b/>
                <w:bCs/>
                <w:spacing w:val="-13"/>
                <w:sz w:val="22"/>
                <w:szCs w:val="22"/>
              </w:rPr>
              <w:t xml:space="preserve"> </w:t>
            </w:r>
            <w:r>
              <w:rPr>
                <w:sz w:val="22"/>
                <w:szCs w:val="22"/>
              </w:rPr>
              <w:t>financiële</w:t>
            </w:r>
            <w:r>
              <w:rPr>
                <w:spacing w:val="-12"/>
                <w:sz w:val="22"/>
                <w:szCs w:val="22"/>
              </w:rPr>
              <w:t xml:space="preserve"> </w:t>
            </w:r>
            <w:r>
              <w:rPr>
                <w:sz w:val="22"/>
                <w:szCs w:val="22"/>
              </w:rPr>
              <w:t xml:space="preserve">en </w:t>
            </w:r>
            <w:r>
              <w:rPr>
                <w:spacing w:val="-2"/>
                <w:sz w:val="22"/>
                <w:szCs w:val="22"/>
              </w:rPr>
              <w:t>administratieve organisatie</w:t>
            </w:r>
          </w:p>
          <w:p w14:paraId="59479294" w14:textId="77777777" w:rsidR="001021A7" w:rsidRDefault="001021A7">
            <w:pPr>
              <w:pStyle w:val="TableParagraph"/>
              <w:kinsoku w:val="0"/>
              <w:overflowPunct w:val="0"/>
              <w:ind w:left="108"/>
              <w:rPr>
                <w:spacing w:val="-2"/>
                <w:sz w:val="22"/>
                <w:szCs w:val="22"/>
              </w:rPr>
            </w:pPr>
            <w:r>
              <w:rPr>
                <w:b/>
                <w:bCs/>
                <w:sz w:val="22"/>
                <w:szCs w:val="22"/>
              </w:rPr>
              <w:t>5.e:</w:t>
            </w:r>
            <w:r>
              <w:rPr>
                <w:b/>
                <w:bCs/>
                <w:spacing w:val="-4"/>
                <w:sz w:val="22"/>
                <w:szCs w:val="22"/>
              </w:rPr>
              <w:t xml:space="preserve"> </w:t>
            </w:r>
            <w:r>
              <w:rPr>
                <w:spacing w:val="-2"/>
                <w:sz w:val="22"/>
                <w:szCs w:val="22"/>
              </w:rPr>
              <w:t>ondersteuning</w:t>
            </w:r>
          </w:p>
          <w:p w14:paraId="29CF1D85" w14:textId="77777777" w:rsidR="001021A7" w:rsidRDefault="001021A7">
            <w:pPr>
              <w:pStyle w:val="TableParagraph"/>
              <w:kinsoku w:val="0"/>
              <w:overflowPunct w:val="0"/>
              <w:ind w:left="108"/>
              <w:rPr>
                <w:spacing w:val="-2"/>
                <w:sz w:val="22"/>
                <w:szCs w:val="22"/>
              </w:rPr>
            </w:pPr>
            <w:r>
              <w:rPr>
                <w:b/>
                <w:bCs/>
                <w:sz w:val="22"/>
                <w:szCs w:val="22"/>
              </w:rPr>
              <w:t>5.f:</w:t>
            </w:r>
            <w:r>
              <w:rPr>
                <w:b/>
                <w:bCs/>
                <w:spacing w:val="-4"/>
                <w:sz w:val="22"/>
                <w:szCs w:val="22"/>
              </w:rPr>
              <w:t xml:space="preserve"> </w:t>
            </w:r>
            <w:r>
              <w:rPr>
                <w:spacing w:val="-2"/>
                <w:sz w:val="22"/>
                <w:szCs w:val="22"/>
              </w:rPr>
              <w:t>vastleggingen</w:t>
            </w:r>
          </w:p>
          <w:p w14:paraId="09AC446C" w14:textId="77777777" w:rsidR="001021A7" w:rsidRDefault="001021A7">
            <w:pPr>
              <w:pStyle w:val="TableParagraph"/>
              <w:kinsoku w:val="0"/>
              <w:overflowPunct w:val="0"/>
              <w:spacing w:before="1"/>
              <w:ind w:left="108"/>
              <w:rPr>
                <w:spacing w:val="-2"/>
                <w:sz w:val="22"/>
                <w:szCs w:val="22"/>
              </w:rPr>
            </w:pPr>
            <w:r>
              <w:rPr>
                <w:b/>
                <w:bCs/>
                <w:sz w:val="22"/>
                <w:szCs w:val="22"/>
              </w:rPr>
              <w:t>5.g:</w:t>
            </w:r>
            <w:r>
              <w:rPr>
                <w:b/>
                <w:bCs/>
                <w:spacing w:val="-4"/>
                <w:sz w:val="22"/>
                <w:szCs w:val="22"/>
              </w:rPr>
              <w:t xml:space="preserve"> </w:t>
            </w:r>
            <w:r>
              <w:rPr>
                <w:sz w:val="22"/>
                <w:szCs w:val="22"/>
              </w:rPr>
              <w:t>onderscheid</w:t>
            </w:r>
            <w:r>
              <w:rPr>
                <w:spacing w:val="-3"/>
                <w:sz w:val="22"/>
                <w:szCs w:val="22"/>
              </w:rPr>
              <w:t xml:space="preserve"> </w:t>
            </w:r>
            <w:r>
              <w:rPr>
                <w:spacing w:val="-2"/>
                <w:sz w:val="22"/>
                <w:szCs w:val="22"/>
              </w:rPr>
              <w:t>functies</w:t>
            </w:r>
          </w:p>
          <w:p w14:paraId="30C99331" w14:textId="77777777" w:rsidR="001021A7" w:rsidRDefault="001021A7">
            <w:pPr>
              <w:pStyle w:val="TableParagraph"/>
              <w:kinsoku w:val="0"/>
              <w:overflowPunct w:val="0"/>
              <w:spacing w:line="267" w:lineRule="exact"/>
              <w:ind w:left="108"/>
              <w:rPr>
                <w:spacing w:val="-2"/>
                <w:sz w:val="22"/>
                <w:szCs w:val="22"/>
              </w:rPr>
            </w:pPr>
            <w:r>
              <w:rPr>
                <w:b/>
                <w:bCs/>
                <w:sz w:val="22"/>
                <w:szCs w:val="22"/>
              </w:rPr>
              <w:t>5.h:</w:t>
            </w:r>
            <w:r>
              <w:rPr>
                <w:b/>
                <w:bCs/>
                <w:spacing w:val="-3"/>
                <w:sz w:val="22"/>
                <w:szCs w:val="22"/>
              </w:rPr>
              <w:t xml:space="preserve"> </w:t>
            </w:r>
            <w:r>
              <w:rPr>
                <w:sz w:val="22"/>
                <w:szCs w:val="22"/>
              </w:rPr>
              <w:t>procedure</w:t>
            </w:r>
            <w:r>
              <w:rPr>
                <w:spacing w:val="-2"/>
                <w:sz w:val="22"/>
                <w:szCs w:val="22"/>
              </w:rPr>
              <w:t xml:space="preserve"> aanpassing</w:t>
            </w:r>
          </w:p>
          <w:p w14:paraId="40207BDE" w14:textId="77777777" w:rsidR="001021A7" w:rsidRDefault="001021A7">
            <w:pPr>
              <w:pStyle w:val="TableParagraph"/>
              <w:kinsoku w:val="0"/>
              <w:overflowPunct w:val="0"/>
              <w:spacing w:line="267" w:lineRule="exact"/>
              <w:ind w:left="108"/>
              <w:rPr>
                <w:spacing w:val="-2"/>
                <w:sz w:val="22"/>
                <w:szCs w:val="22"/>
              </w:rPr>
            </w:pPr>
            <w:r>
              <w:rPr>
                <w:b/>
                <w:bCs/>
                <w:sz w:val="22"/>
                <w:szCs w:val="22"/>
              </w:rPr>
              <w:t>5.i:</w:t>
            </w:r>
            <w:r>
              <w:rPr>
                <w:b/>
                <w:bCs/>
                <w:spacing w:val="-2"/>
                <w:sz w:val="22"/>
                <w:szCs w:val="22"/>
              </w:rPr>
              <w:t xml:space="preserve"> </w:t>
            </w:r>
            <w:r>
              <w:rPr>
                <w:spacing w:val="-2"/>
                <w:sz w:val="22"/>
                <w:szCs w:val="22"/>
              </w:rPr>
              <w:t>communicatie</w:t>
            </w:r>
          </w:p>
        </w:tc>
        <w:tc>
          <w:tcPr>
            <w:tcW w:w="3046" w:type="dxa"/>
            <w:tcBorders>
              <w:top w:val="single" w:sz="4" w:space="0" w:color="000000"/>
              <w:left w:val="single" w:sz="4" w:space="0" w:color="000000"/>
              <w:bottom w:val="single" w:sz="4" w:space="0" w:color="000000"/>
              <w:right w:val="single" w:sz="4" w:space="0" w:color="000000"/>
            </w:tcBorders>
          </w:tcPr>
          <w:p w14:paraId="393CCEE9" w14:textId="77777777" w:rsidR="001021A7" w:rsidRDefault="001021A7">
            <w:pPr>
              <w:pStyle w:val="TableParagraph"/>
              <w:kinsoku w:val="0"/>
              <w:overflowPunct w:val="0"/>
              <w:rPr>
                <w:rFonts w:ascii="Times New Roman" w:hAnsi="Times New Roman" w:cs="Times New Roman"/>
                <w:sz w:val="22"/>
                <w:szCs w:val="22"/>
              </w:rPr>
            </w:pPr>
          </w:p>
        </w:tc>
      </w:tr>
      <w:tr w:rsidR="001021A7" w14:paraId="0F1FE449" w14:textId="77777777" w:rsidTr="00EF3F09">
        <w:trPr>
          <w:trHeight w:val="1881"/>
        </w:trPr>
        <w:tc>
          <w:tcPr>
            <w:tcW w:w="439" w:type="dxa"/>
            <w:tcBorders>
              <w:top w:val="single" w:sz="4" w:space="0" w:color="000000"/>
              <w:left w:val="single" w:sz="4" w:space="0" w:color="000000"/>
              <w:bottom w:val="single" w:sz="4" w:space="0" w:color="000000"/>
              <w:right w:val="single" w:sz="4" w:space="0" w:color="000000"/>
            </w:tcBorders>
            <w:shd w:val="clear" w:color="auto" w:fill="D9D9D9"/>
          </w:tcPr>
          <w:p w14:paraId="6D97DAE4" w14:textId="77777777" w:rsidR="001021A7" w:rsidRDefault="001021A7">
            <w:pPr>
              <w:pStyle w:val="TableParagraph"/>
              <w:kinsoku w:val="0"/>
              <w:overflowPunct w:val="0"/>
              <w:spacing w:line="268" w:lineRule="exact"/>
              <w:ind w:left="110"/>
              <w:rPr>
                <w:sz w:val="22"/>
                <w:szCs w:val="22"/>
              </w:rPr>
            </w:pPr>
            <w:r>
              <w:rPr>
                <w:sz w:val="22"/>
                <w:szCs w:val="22"/>
              </w:rPr>
              <w:t>6</w:t>
            </w:r>
          </w:p>
        </w:tc>
        <w:tc>
          <w:tcPr>
            <w:tcW w:w="3000" w:type="dxa"/>
            <w:tcBorders>
              <w:top w:val="single" w:sz="4" w:space="0" w:color="000000"/>
              <w:left w:val="single" w:sz="4" w:space="0" w:color="000000"/>
              <w:bottom w:val="single" w:sz="4" w:space="0" w:color="000000"/>
              <w:right w:val="single" w:sz="4" w:space="0" w:color="000000"/>
            </w:tcBorders>
            <w:shd w:val="clear" w:color="auto" w:fill="D9D9D9"/>
          </w:tcPr>
          <w:p w14:paraId="75B558C2" w14:textId="77777777" w:rsidR="001021A7" w:rsidRDefault="001021A7">
            <w:pPr>
              <w:pStyle w:val="TableParagraph"/>
              <w:kinsoku w:val="0"/>
              <w:overflowPunct w:val="0"/>
              <w:ind w:left="110" w:right="247"/>
              <w:rPr>
                <w:sz w:val="22"/>
                <w:szCs w:val="22"/>
              </w:rPr>
            </w:pPr>
            <w:r>
              <w:rPr>
                <w:sz w:val="22"/>
                <w:szCs w:val="22"/>
              </w:rPr>
              <w:t>Financiële</w:t>
            </w:r>
            <w:r>
              <w:rPr>
                <w:spacing w:val="-13"/>
                <w:sz w:val="22"/>
                <w:szCs w:val="22"/>
              </w:rPr>
              <w:t xml:space="preserve"> </w:t>
            </w:r>
            <w:r>
              <w:rPr>
                <w:sz w:val="22"/>
                <w:szCs w:val="22"/>
              </w:rPr>
              <w:t>en</w:t>
            </w:r>
            <w:r>
              <w:rPr>
                <w:spacing w:val="-12"/>
                <w:sz w:val="22"/>
                <w:szCs w:val="22"/>
              </w:rPr>
              <w:t xml:space="preserve"> </w:t>
            </w:r>
            <w:r>
              <w:rPr>
                <w:sz w:val="22"/>
                <w:szCs w:val="22"/>
              </w:rPr>
              <w:t>administratieve organisatie [artikel 3:15i BW en artikel 8 lid 4]</w:t>
            </w:r>
          </w:p>
          <w:p w14:paraId="491AF519" w14:textId="77777777" w:rsidR="001021A7" w:rsidRDefault="001021A7">
            <w:pPr>
              <w:pStyle w:val="TableParagraph"/>
              <w:kinsoku w:val="0"/>
              <w:overflowPunct w:val="0"/>
              <w:spacing w:before="3"/>
              <w:rPr>
                <w:sz w:val="20"/>
                <w:szCs w:val="20"/>
              </w:rPr>
            </w:pPr>
          </w:p>
          <w:p w14:paraId="2A39AC35" w14:textId="77777777" w:rsidR="001021A7" w:rsidRDefault="001021A7">
            <w:pPr>
              <w:pStyle w:val="TableParagraph"/>
              <w:kinsoku w:val="0"/>
              <w:overflowPunct w:val="0"/>
              <w:spacing w:line="270" w:lineRule="atLeast"/>
              <w:ind w:left="110" w:right="78"/>
              <w:rPr>
                <w:i/>
                <w:iCs/>
                <w:sz w:val="22"/>
                <w:szCs w:val="22"/>
              </w:rPr>
            </w:pPr>
            <w:r>
              <w:rPr>
                <w:i/>
                <w:iCs/>
                <w:sz w:val="22"/>
                <w:szCs w:val="22"/>
              </w:rPr>
              <w:t xml:space="preserve">Zie paragraaf 3.4 van het protocol onder </w:t>
            </w:r>
            <w:r>
              <w:rPr>
                <w:b/>
                <w:bCs/>
                <w:i/>
                <w:iCs/>
                <w:sz w:val="22"/>
                <w:szCs w:val="22"/>
              </w:rPr>
              <w:t xml:space="preserve">punt 6 </w:t>
            </w:r>
            <w:r>
              <w:rPr>
                <w:i/>
                <w:iCs/>
                <w:sz w:val="22"/>
                <w:szCs w:val="22"/>
              </w:rPr>
              <w:t>voor</w:t>
            </w:r>
            <w:r>
              <w:rPr>
                <w:i/>
                <w:iCs/>
                <w:spacing w:val="-2"/>
                <w:sz w:val="22"/>
                <w:szCs w:val="22"/>
              </w:rPr>
              <w:t xml:space="preserve"> </w:t>
            </w:r>
            <w:r>
              <w:rPr>
                <w:i/>
                <w:iCs/>
                <w:sz w:val="22"/>
                <w:szCs w:val="22"/>
              </w:rPr>
              <w:t>de uit</w:t>
            </w:r>
            <w:r>
              <w:rPr>
                <w:i/>
                <w:iCs/>
                <w:spacing w:val="-13"/>
                <w:sz w:val="22"/>
                <w:szCs w:val="22"/>
              </w:rPr>
              <w:t xml:space="preserve"> </w:t>
            </w:r>
            <w:r>
              <w:rPr>
                <w:i/>
                <w:iCs/>
                <w:sz w:val="22"/>
                <w:szCs w:val="22"/>
              </w:rPr>
              <w:t>te</w:t>
            </w:r>
            <w:r>
              <w:rPr>
                <w:i/>
                <w:iCs/>
                <w:spacing w:val="-11"/>
                <w:sz w:val="22"/>
                <w:szCs w:val="22"/>
              </w:rPr>
              <w:t xml:space="preserve"> </w:t>
            </w:r>
            <w:r>
              <w:rPr>
                <w:i/>
                <w:iCs/>
                <w:sz w:val="22"/>
                <w:szCs w:val="22"/>
              </w:rPr>
              <w:t>voeren</w:t>
            </w:r>
            <w:r>
              <w:rPr>
                <w:i/>
                <w:iCs/>
                <w:spacing w:val="-13"/>
                <w:sz w:val="22"/>
                <w:szCs w:val="22"/>
              </w:rPr>
              <w:t xml:space="preserve"> </w:t>
            </w:r>
            <w:r>
              <w:rPr>
                <w:i/>
                <w:iCs/>
                <w:sz w:val="22"/>
                <w:szCs w:val="22"/>
              </w:rPr>
              <w:t>werkzaamheden.</w:t>
            </w:r>
          </w:p>
        </w:tc>
        <w:tc>
          <w:tcPr>
            <w:tcW w:w="2640" w:type="dxa"/>
            <w:tcBorders>
              <w:top w:val="single" w:sz="4" w:space="0" w:color="000000"/>
              <w:left w:val="single" w:sz="4" w:space="0" w:color="000000"/>
              <w:bottom w:val="single" w:sz="4" w:space="0" w:color="000000"/>
              <w:right w:val="single" w:sz="4" w:space="0" w:color="000000"/>
            </w:tcBorders>
          </w:tcPr>
          <w:p w14:paraId="019024DB" w14:textId="77777777" w:rsidR="001021A7" w:rsidRDefault="001021A7">
            <w:pPr>
              <w:pStyle w:val="TableParagraph"/>
              <w:kinsoku w:val="0"/>
              <w:overflowPunct w:val="0"/>
              <w:ind w:left="108" w:right="513"/>
              <w:rPr>
                <w:spacing w:val="-2"/>
                <w:sz w:val="22"/>
                <w:szCs w:val="22"/>
              </w:rPr>
            </w:pPr>
            <w:r>
              <w:rPr>
                <w:b/>
                <w:bCs/>
                <w:sz w:val="22"/>
                <w:szCs w:val="22"/>
              </w:rPr>
              <w:t>6.a</w:t>
            </w:r>
            <w:r>
              <w:rPr>
                <w:sz w:val="22"/>
                <w:szCs w:val="22"/>
              </w:rPr>
              <w:t>:</w:t>
            </w:r>
            <w:r>
              <w:rPr>
                <w:spacing w:val="-13"/>
                <w:sz w:val="22"/>
                <w:szCs w:val="22"/>
              </w:rPr>
              <w:t xml:space="preserve"> </w:t>
            </w:r>
            <w:r>
              <w:rPr>
                <w:sz w:val="22"/>
                <w:szCs w:val="22"/>
              </w:rPr>
              <w:t xml:space="preserve">boekhoudkundige </w:t>
            </w:r>
            <w:r>
              <w:rPr>
                <w:spacing w:val="-2"/>
                <w:sz w:val="22"/>
                <w:szCs w:val="22"/>
              </w:rPr>
              <w:t>regels</w:t>
            </w:r>
          </w:p>
          <w:p w14:paraId="11E2907F" w14:textId="77777777" w:rsidR="001021A7" w:rsidRDefault="001021A7">
            <w:pPr>
              <w:pStyle w:val="TableParagraph"/>
              <w:kinsoku w:val="0"/>
              <w:overflowPunct w:val="0"/>
              <w:ind w:left="108"/>
              <w:rPr>
                <w:spacing w:val="-2"/>
                <w:sz w:val="22"/>
                <w:szCs w:val="22"/>
              </w:rPr>
            </w:pPr>
            <w:r>
              <w:rPr>
                <w:b/>
                <w:bCs/>
                <w:sz w:val="22"/>
                <w:szCs w:val="22"/>
              </w:rPr>
              <w:t>6.b:</w:t>
            </w:r>
            <w:r>
              <w:rPr>
                <w:b/>
                <w:bCs/>
                <w:spacing w:val="-1"/>
                <w:sz w:val="22"/>
                <w:szCs w:val="22"/>
              </w:rPr>
              <w:t xml:space="preserve"> </w:t>
            </w:r>
            <w:r>
              <w:rPr>
                <w:spacing w:val="-2"/>
                <w:sz w:val="22"/>
                <w:szCs w:val="22"/>
              </w:rPr>
              <w:t>automatisering</w:t>
            </w:r>
          </w:p>
          <w:p w14:paraId="3BCE0EB0" w14:textId="77777777" w:rsidR="001021A7" w:rsidRDefault="001021A7">
            <w:pPr>
              <w:pStyle w:val="TableParagraph"/>
              <w:kinsoku w:val="0"/>
              <w:overflowPunct w:val="0"/>
              <w:ind w:left="108"/>
              <w:rPr>
                <w:spacing w:val="-2"/>
                <w:sz w:val="22"/>
                <w:szCs w:val="22"/>
              </w:rPr>
            </w:pPr>
            <w:r>
              <w:rPr>
                <w:b/>
                <w:bCs/>
                <w:sz w:val="22"/>
                <w:szCs w:val="22"/>
              </w:rPr>
              <w:t>6.c</w:t>
            </w:r>
            <w:r>
              <w:rPr>
                <w:sz w:val="22"/>
                <w:szCs w:val="22"/>
              </w:rPr>
              <w:t>:</w:t>
            </w:r>
            <w:r>
              <w:rPr>
                <w:spacing w:val="-1"/>
                <w:sz w:val="22"/>
                <w:szCs w:val="22"/>
              </w:rPr>
              <w:t xml:space="preserve"> </w:t>
            </w:r>
            <w:r>
              <w:rPr>
                <w:spacing w:val="-2"/>
                <w:sz w:val="22"/>
                <w:szCs w:val="22"/>
              </w:rPr>
              <w:t>functiescheiding (vier ogen-principe)</w:t>
            </w:r>
          </w:p>
        </w:tc>
        <w:tc>
          <w:tcPr>
            <w:tcW w:w="3046" w:type="dxa"/>
            <w:tcBorders>
              <w:top w:val="single" w:sz="4" w:space="0" w:color="000000"/>
              <w:left w:val="single" w:sz="4" w:space="0" w:color="000000"/>
              <w:bottom w:val="single" w:sz="4" w:space="0" w:color="000000"/>
              <w:right w:val="single" w:sz="4" w:space="0" w:color="000000"/>
            </w:tcBorders>
          </w:tcPr>
          <w:p w14:paraId="6B163DE7" w14:textId="77777777" w:rsidR="001021A7" w:rsidRDefault="001021A7">
            <w:pPr>
              <w:pStyle w:val="TableParagraph"/>
              <w:kinsoku w:val="0"/>
              <w:overflowPunct w:val="0"/>
              <w:rPr>
                <w:rFonts w:ascii="Times New Roman" w:hAnsi="Times New Roman" w:cs="Times New Roman"/>
                <w:sz w:val="22"/>
                <w:szCs w:val="22"/>
              </w:rPr>
            </w:pPr>
          </w:p>
        </w:tc>
      </w:tr>
      <w:tr w:rsidR="001021A7" w14:paraId="12FD2E54" w14:textId="77777777" w:rsidTr="00EF3F09">
        <w:trPr>
          <w:trHeight w:val="537"/>
        </w:trPr>
        <w:tc>
          <w:tcPr>
            <w:tcW w:w="439" w:type="dxa"/>
            <w:tcBorders>
              <w:top w:val="single" w:sz="4" w:space="0" w:color="000000"/>
              <w:left w:val="single" w:sz="4" w:space="0" w:color="000000"/>
              <w:bottom w:val="single" w:sz="4" w:space="0" w:color="000000"/>
              <w:right w:val="single" w:sz="4" w:space="0" w:color="000000"/>
            </w:tcBorders>
            <w:shd w:val="clear" w:color="auto" w:fill="D9D9D9"/>
          </w:tcPr>
          <w:p w14:paraId="55857ED0" w14:textId="77777777" w:rsidR="001021A7" w:rsidRDefault="001021A7">
            <w:pPr>
              <w:pStyle w:val="TableParagraph"/>
              <w:kinsoku w:val="0"/>
              <w:overflowPunct w:val="0"/>
              <w:spacing w:line="268" w:lineRule="exact"/>
              <w:ind w:left="110"/>
              <w:rPr>
                <w:sz w:val="22"/>
                <w:szCs w:val="22"/>
              </w:rPr>
            </w:pPr>
            <w:r>
              <w:rPr>
                <w:sz w:val="22"/>
                <w:szCs w:val="22"/>
              </w:rPr>
              <w:t>7</w:t>
            </w:r>
          </w:p>
        </w:tc>
        <w:tc>
          <w:tcPr>
            <w:tcW w:w="3000" w:type="dxa"/>
            <w:tcBorders>
              <w:top w:val="single" w:sz="4" w:space="0" w:color="000000"/>
              <w:left w:val="single" w:sz="4" w:space="0" w:color="000000"/>
              <w:bottom w:val="single" w:sz="4" w:space="0" w:color="000000"/>
              <w:right w:val="single" w:sz="4" w:space="0" w:color="000000"/>
            </w:tcBorders>
            <w:shd w:val="clear" w:color="auto" w:fill="D9D9D9"/>
          </w:tcPr>
          <w:p w14:paraId="7D5ED789" w14:textId="77777777" w:rsidR="001021A7" w:rsidRDefault="001021A7">
            <w:pPr>
              <w:pStyle w:val="TableParagraph"/>
              <w:kinsoku w:val="0"/>
              <w:overflowPunct w:val="0"/>
              <w:spacing w:line="268" w:lineRule="exact"/>
              <w:ind w:left="110"/>
              <w:rPr>
                <w:spacing w:val="-5"/>
                <w:sz w:val="22"/>
                <w:szCs w:val="22"/>
              </w:rPr>
            </w:pPr>
            <w:r>
              <w:rPr>
                <w:sz w:val="22"/>
                <w:szCs w:val="22"/>
              </w:rPr>
              <w:t>Klachtenregeling</w:t>
            </w:r>
            <w:r>
              <w:rPr>
                <w:spacing w:val="-5"/>
                <w:sz w:val="22"/>
                <w:szCs w:val="22"/>
              </w:rPr>
              <w:t xml:space="preserve"> </w:t>
            </w:r>
            <w:r>
              <w:rPr>
                <w:sz w:val="22"/>
                <w:szCs w:val="22"/>
              </w:rPr>
              <w:t>[artikel</w:t>
            </w:r>
            <w:r>
              <w:rPr>
                <w:spacing w:val="-4"/>
                <w:sz w:val="22"/>
                <w:szCs w:val="22"/>
              </w:rPr>
              <w:t xml:space="preserve"> </w:t>
            </w:r>
            <w:r>
              <w:rPr>
                <w:sz w:val="22"/>
                <w:szCs w:val="22"/>
              </w:rPr>
              <w:t>10</w:t>
            </w:r>
            <w:r>
              <w:rPr>
                <w:spacing w:val="-5"/>
                <w:sz w:val="22"/>
                <w:szCs w:val="22"/>
              </w:rPr>
              <w:t xml:space="preserve"> lid</w:t>
            </w:r>
          </w:p>
          <w:p w14:paraId="3A7FAB24" w14:textId="77777777" w:rsidR="001021A7" w:rsidRDefault="001021A7">
            <w:pPr>
              <w:pStyle w:val="TableParagraph"/>
              <w:kinsoku w:val="0"/>
              <w:overflowPunct w:val="0"/>
              <w:spacing w:line="249" w:lineRule="exact"/>
              <w:ind w:left="110"/>
              <w:rPr>
                <w:spacing w:val="-5"/>
                <w:sz w:val="22"/>
                <w:szCs w:val="22"/>
              </w:rPr>
            </w:pPr>
            <w:r>
              <w:rPr>
                <w:sz w:val="22"/>
                <w:szCs w:val="22"/>
              </w:rPr>
              <w:t>1</w:t>
            </w:r>
            <w:r>
              <w:rPr>
                <w:spacing w:val="-2"/>
                <w:sz w:val="22"/>
                <w:szCs w:val="22"/>
              </w:rPr>
              <w:t xml:space="preserve"> </w:t>
            </w:r>
            <w:r>
              <w:rPr>
                <w:sz w:val="22"/>
                <w:szCs w:val="22"/>
              </w:rPr>
              <w:t>onder</w:t>
            </w:r>
            <w:r>
              <w:rPr>
                <w:spacing w:val="-1"/>
                <w:sz w:val="22"/>
                <w:szCs w:val="22"/>
              </w:rPr>
              <w:t xml:space="preserve"> </w:t>
            </w:r>
            <w:r>
              <w:rPr>
                <w:sz w:val="22"/>
                <w:szCs w:val="22"/>
              </w:rPr>
              <w:t>d-f</w:t>
            </w:r>
            <w:r>
              <w:rPr>
                <w:spacing w:val="-1"/>
                <w:sz w:val="22"/>
                <w:szCs w:val="22"/>
              </w:rPr>
              <w:t xml:space="preserve"> </w:t>
            </w:r>
            <w:r>
              <w:rPr>
                <w:sz w:val="22"/>
                <w:szCs w:val="22"/>
              </w:rPr>
              <w:t>en</w:t>
            </w:r>
            <w:r>
              <w:rPr>
                <w:spacing w:val="-2"/>
                <w:sz w:val="22"/>
                <w:szCs w:val="22"/>
              </w:rPr>
              <w:t xml:space="preserve"> </w:t>
            </w:r>
            <w:r>
              <w:rPr>
                <w:sz w:val="22"/>
                <w:szCs w:val="22"/>
              </w:rPr>
              <w:t>lid</w:t>
            </w:r>
            <w:r>
              <w:rPr>
                <w:spacing w:val="-4"/>
                <w:sz w:val="22"/>
                <w:szCs w:val="22"/>
              </w:rPr>
              <w:t xml:space="preserve"> </w:t>
            </w:r>
            <w:r>
              <w:rPr>
                <w:spacing w:val="-5"/>
                <w:sz w:val="22"/>
                <w:szCs w:val="22"/>
              </w:rPr>
              <w:t>2]</w:t>
            </w:r>
          </w:p>
        </w:tc>
        <w:tc>
          <w:tcPr>
            <w:tcW w:w="2640" w:type="dxa"/>
            <w:tcBorders>
              <w:top w:val="single" w:sz="4" w:space="0" w:color="000000"/>
              <w:left w:val="single" w:sz="4" w:space="0" w:color="000000"/>
              <w:bottom w:val="single" w:sz="4" w:space="0" w:color="000000"/>
              <w:right w:val="single" w:sz="4" w:space="0" w:color="000000"/>
            </w:tcBorders>
          </w:tcPr>
          <w:p w14:paraId="4ED54E08" w14:textId="77777777" w:rsidR="001021A7" w:rsidRDefault="001021A7">
            <w:pPr>
              <w:pStyle w:val="TableParagraph"/>
              <w:kinsoku w:val="0"/>
              <w:overflowPunct w:val="0"/>
              <w:spacing w:line="268" w:lineRule="exact"/>
              <w:ind w:left="108"/>
              <w:rPr>
                <w:spacing w:val="-2"/>
                <w:sz w:val="22"/>
                <w:szCs w:val="22"/>
              </w:rPr>
            </w:pPr>
            <w:r>
              <w:rPr>
                <w:b/>
                <w:bCs/>
                <w:sz w:val="22"/>
                <w:szCs w:val="22"/>
              </w:rPr>
              <w:t>7.a:</w:t>
            </w:r>
            <w:r>
              <w:rPr>
                <w:b/>
                <w:bCs/>
                <w:spacing w:val="-3"/>
                <w:sz w:val="22"/>
                <w:szCs w:val="22"/>
              </w:rPr>
              <w:t xml:space="preserve"> </w:t>
            </w:r>
            <w:r>
              <w:rPr>
                <w:sz w:val="22"/>
                <w:szCs w:val="22"/>
              </w:rPr>
              <w:t>indienen</w:t>
            </w:r>
            <w:r>
              <w:rPr>
                <w:spacing w:val="-2"/>
                <w:sz w:val="22"/>
                <w:szCs w:val="22"/>
              </w:rPr>
              <w:t xml:space="preserve"> klacht</w:t>
            </w:r>
          </w:p>
          <w:p w14:paraId="681F6D75" w14:textId="77777777" w:rsidR="001021A7" w:rsidRDefault="001021A7">
            <w:pPr>
              <w:pStyle w:val="TableParagraph"/>
              <w:kinsoku w:val="0"/>
              <w:overflowPunct w:val="0"/>
              <w:spacing w:line="249" w:lineRule="exact"/>
              <w:ind w:left="108"/>
              <w:rPr>
                <w:spacing w:val="-2"/>
                <w:sz w:val="22"/>
                <w:szCs w:val="22"/>
              </w:rPr>
            </w:pPr>
            <w:r>
              <w:rPr>
                <w:b/>
                <w:bCs/>
                <w:sz w:val="22"/>
                <w:szCs w:val="22"/>
              </w:rPr>
              <w:t>7.b</w:t>
            </w:r>
            <w:r>
              <w:rPr>
                <w:sz w:val="22"/>
                <w:szCs w:val="22"/>
              </w:rPr>
              <w:t>:</w:t>
            </w:r>
            <w:r>
              <w:rPr>
                <w:spacing w:val="-4"/>
                <w:sz w:val="22"/>
                <w:szCs w:val="22"/>
              </w:rPr>
              <w:t xml:space="preserve"> </w:t>
            </w:r>
            <w:r>
              <w:rPr>
                <w:sz w:val="22"/>
                <w:szCs w:val="22"/>
              </w:rPr>
              <w:t>bij</w:t>
            </w:r>
            <w:r>
              <w:rPr>
                <w:spacing w:val="-2"/>
                <w:sz w:val="22"/>
                <w:szCs w:val="22"/>
              </w:rPr>
              <w:t xml:space="preserve"> </w:t>
            </w:r>
            <w:r>
              <w:rPr>
                <w:sz w:val="22"/>
                <w:szCs w:val="22"/>
              </w:rPr>
              <w:t>wie</w:t>
            </w:r>
            <w:r>
              <w:rPr>
                <w:spacing w:val="-1"/>
                <w:sz w:val="22"/>
                <w:szCs w:val="22"/>
              </w:rPr>
              <w:t xml:space="preserve"> </w:t>
            </w:r>
            <w:r>
              <w:rPr>
                <w:sz w:val="22"/>
                <w:szCs w:val="22"/>
              </w:rPr>
              <w:t>en</w:t>
            </w:r>
            <w:r>
              <w:rPr>
                <w:spacing w:val="-4"/>
                <w:sz w:val="22"/>
                <w:szCs w:val="22"/>
              </w:rPr>
              <w:t xml:space="preserve"> </w:t>
            </w:r>
            <w:r>
              <w:rPr>
                <w:sz w:val="22"/>
                <w:szCs w:val="22"/>
              </w:rPr>
              <w:t>welke</w:t>
            </w:r>
            <w:r>
              <w:rPr>
                <w:spacing w:val="-3"/>
                <w:sz w:val="22"/>
                <w:szCs w:val="22"/>
              </w:rPr>
              <w:t xml:space="preserve"> </w:t>
            </w:r>
            <w:r>
              <w:rPr>
                <w:spacing w:val="-2"/>
                <w:sz w:val="22"/>
                <w:szCs w:val="22"/>
              </w:rPr>
              <w:t>wijze</w:t>
            </w:r>
          </w:p>
        </w:tc>
        <w:tc>
          <w:tcPr>
            <w:tcW w:w="3046" w:type="dxa"/>
            <w:tcBorders>
              <w:top w:val="single" w:sz="4" w:space="0" w:color="000000"/>
              <w:left w:val="single" w:sz="4" w:space="0" w:color="000000"/>
              <w:bottom w:val="single" w:sz="4" w:space="0" w:color="000000"/>
              <w:right w:val="single" w:sz="4" w:space="0" w:color="000000"/>
            </w:tcBorders>
          </w:tcPr>
          <w:p w14:paraId="18B71891" w14:textId="77777777" w:rsidR="001021A7" w:rsidRDefault="001021A7">
            <w:pPr>
              <w:pStyle w:val="TableParagraph"/>
              <w:kinsoku w:val="0"/>
              <w:overflowPunct w:val="0"/>
              <w:rPr>
                <w:rFonts w:ascii="Times New Roman" w:hAnsi="Times New Roman" w:cs="Times New Roman"/>
                <w:sz w:val="22"/>
                <w:szCs w:val="22"/>
              </w:rPr>
            </w:pPr>
          </w:p>
        </w:tc>
      </w:tr>
    </w:tbl>
    <w:p w14:paraId="15E71367" w14:textId="77777777" w:rsidR="003C3F26" w:rsidRDefault="003C3F26">
      <w:pPr>
        <w:rPr>
          <w:sz w:val="7"/>
          <w:szCs w:val="7"/>
        </w:rPr>
        <w:sectPr w:rsidR="003C3F26">
          <w:headerReference w:type="default" r:id="rId15"/>
          <w:footerReference w:type="default" r:id="rId16"/>
          <w:pgSz w:w="11910" w:h="16840"/>
          <w:pgMar w:top="1460" w:right="1200" w:bottom="1200" w:left="1200" w:header="708" w:footer="1000" w:gutter="0"/>
          <w:cols w:space="708"/>
          <w:noEndnote/>
        </w:sectPr>
      </w:pPr>
    </w:p>
    <w:p w14:paraId="5CE00373" w14:textId="77777777" w:rsidR="003C3F26" w:rsidRDefault="003C3F26">
      <w:pPr>
        <w:pStyle w:val="Plattetekst"/>
        <w:kinsoku w:val="0"/>
        <w:overflowPunct w:val="0"/>
        <w:spacing w:before="5"/>
        <w:rPr>
          <w:sz w:val="7"/>
          <w:szCs w:val="7"/>
        </w:rPr>
      </w:pPr>
    </w:p>
    <w:tbl>
      <w:tblPr>
        <w:tblW w:w="0" w:type="auto"/>
        <w:tblInd w:w="226" w:type="dxa"/>
        <w:tblLayout w:type="fixed"/>
        <w:tblCellMar>
          <w:left w:w="0" w:type="dxa"/>
          <w:right w:w="0" w:type="dxa"/>
        </w:tblCellMar>
        <w:tblLook w:val="0000" w:firstRow="0" w:lastRow="0" w:firstColumn="0" w:lastColumn="0" w:noHBand="0" w:noVBand="0"/>
      </w:tblPr>
      <w:tblGrid>
        <w:gridCol w:w="439"/>
        <w:gridCol w:w="3000"/>
        <w:gridCol w:w="2640"/>
        <w:gridCol w:w="3046"/>
      </w:tblGrid>
      <w:tr w:rsidR="001021A7" w14:paraId="29C6A48A" w14:textId="77777777" w:rsidTr="00EF3F09">
        <w:trPr>
          <w:trHeight w:val="2148"/>
        </w:trPr>
        <w:tc>
          <w:tcPr>
            <w:tcW w:w="439" w:type="dxa"/>
            <w:tcBorders>
              <w:top w:val="single" w:sz="4" w:space="0" w:color="000000"/>
              <w:left w:val="single" w:sz="4" w:space="0" w:color="000000"/>
              <w:bottom w:val="single" w:sz="4" w:space="0" w:color="000000"/>
              <w:right w:val="single" w:sz="4" w:space="0" w:color="000000"/>
            </w:tcBorders>
            <w:shd w:val="clear" w:color="auto" w:fill="D9D9D9"/>
          </w:tcPr>
          <w:p w14:paraId="18F132FD" w14:textId="77777777" w:rsidR="001021A7" w:rsidRDefault="001021A7">
            <w:pPr>
              <w:pStyle w:val="TableParagraph"/>
              <w:kinsoku w:val="0"/>
              <w:overflowPunct w:val="0"/>
              <w:rPr>
                <w:rFonts w:ascii="Times New Roman" w:hAnsi="Times New Roman" w:cs="Times New Roman"/>
                <w:sz w:val="22"/>
                <w:szCs w:val="22"/>
              </w:rPr>
            </w:pPr>
          </w:p>
        </w:tc>
        <w:tc>
          <w:tcPr>
            <w:tcW w:w="3000" w:type="dxa"/>
            <w:tcBorders>
              <w:top w:val="single" w:sz="4" w:space="0" w:color="000000"/>
              <w:left w:val="single" w:sz="4" w:space="0" w:color="000000"/>
              <w:bottom w:val="single" w:sz="4" w:space="0" w:color="000000"/>
              <w:right w:val="single" w:sz="4" w:space="0" w:color="000000"/>
            </w:tcBorders>
            <w:shd w:val="clear" w:color="auto" w:fill="D9D9D9"/>
          </w:tcPr>
          <w:p w14:paraId="783DD013" w14:textId="77777777" w:rsidR="001021A7" w:rsidRDefault="001021A7">
            <w:pPr>
              <w:pStyle w:val="TableParagraph"/>
              <w:kinsoku w:val="0"/>
              <w:overflowPunct w:val="0"/>
              <w:spacing w:before="11"/>
              <w:rPr>
                <w:sz w:val="21"/>
                <w:szCs w:val="21"/>
              </w:rPr>
            </w:pPr>
          </w:p>
          <w:p w14:paraId="766463A2" w14:textId="77777777" w:rsidR="001021A7" w:rsidRDefault="001021A7">
            <w:pPr>
              <w:pStyle w:val="TableParagraph"/>
              <w:kinsoku w:val="0"/>
              <w:overflowPunct w:val="0"/>
              <w:spacing w:before="1"/>
              <w:ind w:left="110" w:right="78"/>
              <w:rPr>
                <w:i/>
                <w:iCs/>
                <w:sz w:val="22"/>
                <w:szCs w:val="22"/>
              </w:rPr>
            </w:pPr>
            <w:r>
              <w:rPr>
                <w:i/>
                <w:iCs/>
                <w:sz w:val="22"/>
                <w:szCs w:val="22"/>
              </w:rPr>
              <w:t xml:space="preserve">Zie paragraaf 3.4 van het protocol onder </w:t>
            </w:r>
            <w:r>
              <w:rPr>
                <w:b/>
                <w:bCs/>
                <w:i/>
                <w:iCs/>
                <w:sz w:val="22"/>
                <w:szCs w:val="22"/>
              </w:rPr>
              <w:t xml:space="preserve">punt 7 </w:t>
            </w:r>
            <w:r>
              <w:rPr>
                <w:i/>
                <w:iCs/>
                <w:sz w:val="22"/>
                <w:szCs w:val="22"/>
              </w:rPr>
              <w:t>voor</w:t>
            </w:r>
            <w:r>
              <w:rPr>
                <w:i/>
                <w:iCs/>
                <w:spacing w:val="-2"/>
                <w:sz w:val="22"/>
                <w:szCs w:val="22"/>
              </w:rPr>
              <w:t xml:space="preserve"> </w:t>
            </w:r>
            <w:r>
              <w:rPr>
                <w:i/>
                <w:iCs/>
                <w:sz w:val="22"/>
                <w:szCs w:val="22"/>
              </w:rPr>
              <w:t>de uit</w:t>
            </w:r>
            <w:r>
              <w:rPr>
                <w:i/>
                <w:iCs/>
                <w:spacing w:val="-13"/>
                <w:sz w:val="22"/>
                <w:szCs w:val="22"/>
              </w:rPr>
              <w:t xml:space="preserve"> </w:t>
            </w:r>
            <w:r>
              <w:rPr>
                <w:i/>
                <w:iCs/>
                <w:sz w:val="22"/>
                <w:szCs w:val="22"/>
              </w:rPr>
              <w:t>te</w:t>
            </w:r>
            <w:r>
              <w:rPr>
                <w:i/>
                <w:iCs/>
                <w:spacing w:val="-11"/>
                <w:sz w:val="22"/>
                <w:szCs w:val="22"/>
              </w:rPr>
              <w:t xml:space="preserve"> </w:t>
            </w:r>
            <w:r>
              <w:rPr>
                <w:i/>
                <w:iCs/>
                <w:sz w:val="22"/>
                <w:szCs w:val="22"/>
              </w:rPr>
              <w:t>voeren</w:t>
            </w:r>
            <w:r>
              <w:rPr>
                <w:i/>
                <w:iCs/>
                <w:spacing w:val="-13"/>
                <w:sz w:val="22"/>
                <w:szCs w:val="22"/>
              </w:rPr>
              <w:t xml:space="preserve"> </w:t>
            </w:r>
            <w:r>
              <w:rPr>
                <w:i/>
                <w:iCs/>
                <w:sz w:val="22"/>
                <w:szCs w:val="22"/>
              </w:rPr>
              <w:t>werkzaamheden.</w:t>
            </w:r>
          </w:p>
        </w:tc>
        <w:tc>
          <w:tcPr>
            <w:tcW w:w="2640" w:type="dxa"/>
            <w:tcBorders>
              <w:top w:val="single" w:sz="4" w:space="0" w:color="000000"/>
              <w:left w:val="single" w:sz="4" w:space="0" w:color="000000"/>
              <w:bottom w:val="single" w:sz="4" w:space="0" w:color="000000"/>
              <w:right w:val="single" w:sz="4" w:space="0" w:color="000000"/>
            </w:tcBorders>
          </w:tcPr>
          <w:p w14:paraId="044F2C13" w14:textId="77777777" w:rsidR="001021A7" w:rsidRDefault="001021A7">
            <w:pPr>
              <w:pStyle w:val="TableParagraph"/>
              <w:kinsoku w:val="0"/>
              <w:overflowPunct w:val="0"/>
              <w:spacing w:line="268" w:lineRule="exact"/>
              <w:ind w:left="108"/>
              <w:rPr>
                <w:spacing w:val="-2"/>
                <w:sz w:val="22"/>
                <w:szCs w:val="22"/>
              </w:rPr>
            </w:pPr>
            <w:r>
              <w:rPr>
                <w:b/>
                <w:bCs/>
                <w:sz w:val="22"/>
                <w:szCs w:val="22"/>
              </w:rPr>
              <w:t>7.c:</w:t>
            </w:r>
            <w:r>
              <w:rPr>
                <w:b/>
                <w:bCs/>
                <w:spacing w:val="-1"/>
                <w:sz w:val="22"/>
                <w:szCs w:val="22"/>
              </w:rPr>
              <w:t xml:space="preserve"> </w:t>
            </w:r>
            <w:r>
              <w:rPr>
                <w:spacing w:val="-2"/>
                <w:sz w:val="22"/>
                <w:szCs w:val="22"/>
              </w:rPr>
              <w:t>afhandeling</w:t>
            </w:r>
          </w:p>
          <w:p w14:paraId="6C5A8FDE" w14:textId="77777777" w:rsidR="001021A7" w:rsidRDefault="001021A7">
            <w:pPr>
              <w:pStyle w:val="TableParagraph"/>
              <w:kinsoku w:val="0"/>
              <w:overflowPunct w:val="0"/>
              <w:ind w:left="108"/>
              <w:rPr>
                <w:spacing w:val="-2"/>
                <w:sz w:val="22"/>
                <w:szCs w:val="22"/>
              </w:rPr>
            </w:pPr>
            <w:r>
              <w:rPr>
                <w:b/>
                <w:bCs/>
                <w:sz w:val="22"/>
                <w:szCs w:val="22"/>
              </w:rPr>
              <w:t>7.d:</w:t>
            </w:r>
            <w:r>
              <w:rPr>
                <w:b/>
                <w:bCs/>
                <w:spacing w:val="-1"/>
                <w:sz w:val="22"/>
                <w:szCs w:val="22"/>
              </w:rPr>
              <w:t xml:space="preserve"> </w:t>
            </w:r>
            <w:r>
              <w:rPr>
                <w:spacing w:val="-2"/>
                <w:sz w:val="22"/>
                <w:szCs w:val="22"/>
              </w:rPr>
              <w:t>afhandeltermijn</w:t>
            </w:r>
          </w:p>
          <w:p w14:paraId="694E35FA" w14:textId="77777777" w:rsidR="001021A7" w:rsidRDefault="001021A7">
            <w:pPr>
              <w:pStyle w:val="TableParagraph"/>
              <w:kinsoku w:val="0"/>
              <w:overflowPunct w:val="0"/>
              <w:spacing w:before="1"/>
              <w:ind w:left="108"/>
              <w:rPr>
                <w:spacing w:val="-2"/>
                <w:sz w:val="22"/>
                <w:szCs w:val="22"/>
              </w:rPr>
            </w:pPr>
            <w:r>
              <w:rPr>
                <w:b/>
                <w:bCs/>
                <w:sz w:val="22"/>
                <w:szCs w:val="22"/>
              </w:rPr>
              <w:t>7.e:</w:t>
            </w:r>
            <w:r>
              <w:rPr>
                <w:b/>
                <w:bCs/>
                <w:spacing w:val="-1"/>
                <w:sz w:val="22"/>
                <w:szCs w:val="22"/>
              </w:rPr>
              <w:t xml:space="preserve"> </w:t>
            </w:r>
            <w:r>
              <w:rPr>
                <w:spacing w:val="-2"/>
                <w:sz w:val="22"/>
                <w:szCs w:val="22"/>
              </w:rPr>
              <w:t>vervolgprocedure</w:t>
            </w:r>
          </w:p>
          <w:p w14:paraId="78799B3F" w14:textId="77777777" w:rsidR="001021A7" w:rsidRDefault="001021A7">
            <w:pPr>
              <w:pStyle w:val="TableParagraph"/>
              <w:kinsoku w:val="0"/>
              <w:overflowPunct w:val="0"/>
              <w:ind w:left="108"/>
              <w:rPr>
                <w:spacing w:val="-2"/>
                <w:sz w:val="22"/>
                <w:szCs w:val="22"/>
              </w:rPr>
            </w:pPr>
            <w:r>
              <w:rPr>
                <w:b/>
                <w:bCs/>
                <w:sz w:val="22"/>
                <w:szCs w:val="22"/>
              </w:rPr>
              <w:t>7.f:</w:t>
            </w:r>
            <w:r>
              <w:rPr>
                <w:b/>
                <w:bCs/>
                <w:spacing w:val="-6"/>
                <w:sz w:val="22"/>
                <w:szCs w:val="22"/>
              </w:rPr>
              <w:t xml:space="preserve"> </w:t>
            </w:r>
            <w:r>
              <w:rPr>
                <w:spacing w:val="-2"/>
                <w:sz w:val="22"/>
                <w:szCs w:val="22"/>
              </w:rPr>
              <w:t>ongegrondverklaring</w:t>
            </w:r>
          </w:p>
          <w:p w14:paraId="6C45C183" w14:textId="65C852D8" w:rsidR="001021A7" w:rsidRDefault="001021A7">
            <w:pPr>
              <w:pStyle w:val="TableParagraph"/>
              <w:kinsoku w:val="0"/>
              <w:overflowPunct w:val="0"/>
              <w:ind w:left="108"/>
              <w:rPr>
                <w:spacing w:val="-2"/>
                <w:sz w:val="22"/>
                <w:szCs w:val="22"/>
              </w:rPr>
            </w:pPr>
            <w:r>
              <w:rPr>
                <w:b/>
                <w:bCs/>
                <w:sz w:val="22"/>
                <w:szCs w:val="22"/>
              </w:rPr>
              <w:t>7.g:</w:t>
            </w:r>
            <w:r>
              <w:rPr>
                <w:b/>
                <w:bCs/>
                <w:spacing w:val="-3"/>
                <w:sz w:val="22"/>
                <w:szCs w:val="22"/>
              </w:rPr>
              <w:t xml:space="preserve"> </w:t>
            </w:r>
            <w:r>
              <w:rPr>
                <w:sz w:val="22"/>
                <w:szCs w:val="22"/>
              </w:rPr>
              <w:t>klachten</w:t>
            </w:r>
            <w:r>
              <w:rPr>
                <w:spacing w:val="-2"/>
                <w:sz w:val="22"/>
                <w:szCs w:val="22"/>
              </w:rPr>
              <w:t xml:space="preserve"> ingediend</w:t>
            </w:r>
          </w:p>
          <w:p w14:paraId="4B1DA1B8" w14:textId="77777777" w:rsidR="001021A7" w:rsidRDefault="001021A7">
            <w:pPr>
              <w:pStyle w:val="TableParagraph"/>
              <w:kinsoku w:val="0"/>
              <w:overflowPunct w:val="0"/>
              <w:spacing w:line="267" w:lineRule="exact"/>
              <w:ind w:left="108"/>
              <w:rPr>
                <w:spacing w:val="-2"/>
                <w:sz w:val="22"/>
                <w:szCs w:val="22"/>
              </w:rPr>
            </w:pPr>
            <w:r>
              <w:rPr>
                <w:b/>
                <w:bCs/>
                <w:sz w:val="22"/>
                <w:szCs w:val="22"/>
              </w:rPr>
              <w:t>7.h:</w:t>
            </w:r>
            <w:r>
              <w:rPr>
                <w:b/>
                <w:bCs/>
                <w:spacing w:val="-3"/>
                <w:sz w:val="22"/>
                <w:szCs w:val="22"/>
              </w:rPr>
              <w:t xml:space="preserve"> </w:t>
            </w:r>
            <w:r>
              <w:rPr>
                <w:sz w:val="22"/>
                <w:szCs w:val="22"/>
              </w:rPr>
              <w:t>klachten</w:t>
            </w:r>
            <w:r>
              <w:rPr>
                <w:spacing w:val="-2"/>
                <w:sz w:val="22"/>
                <w:szCs w:val="22"/>
              </w:rPr>
              <w:t xml:space="preserve"> afgehandeld</w:t>
            </w:r>
          </w:p>
          <w:p w14:paraId="4AD1F5AC" w14:textId="77777777" w:rsidR="001021A7" w:rsidRDefault="001021A7">
            <w:pPr>
              <w:pStyle w:val="TableParagraph"/>
              <w:kinsoku w:val="0"/>
              <w:overflowPunct w:val="0"/>
              <w:spacing w:line="267" w:lineRule="exact"/>
              <w:ind w:left="108"/>
              <w:rPr>
                <w:spacing w:val="-2"/>
                <w:sz w:val="22"/>
                <w:szCs w:val="22"/>
              </w:rPr>
            </w:pPr>
            <w:r>
              <w:rPr>
                <w:b/>
                <w:bCs/>
                <w:sz w:val="22"/>
                <w:szCs w:val="22"/>
              </w:rPr>
              <w:t>7.i:</w:t>
            </w:r>
            <w:r>
              <w:rPr>
                <w:b/>
                <w:bCs/>
                <w:spacing w:val="-3"/>
                <w:sz w:val="22"/>
                <w:szCs w:val="22"/>
              </w:rPr>
              <w:t xml:space="preserve"> </w:t>
            </w:r>
            <w:r>
              <w:rPr>
                <w:sz w:val="22"/>
                <w:szCs w:val="22"/>
              </w:rPr>
              <w:t>klachten</w:t>
            </w:r>
            <w:r>
              <w:rPr>
                <w:spacing w:val="-2"/>
                <w:sz w:val="22"/>
                <w:szCs w:val="22"/>
              </w:rPr>
              <w:t xml:space="preserve"> gegrond</w:t>
            </w:r>
          </w:p>
        </w:tc>
        <w:tc>
          <w:tcPr>
            <w:tcW w:w="3046" w:type="dxa"/>
            <w:tcBorders>
              <w:top w:val="single" w:sz="4" w:space="0" w:color="000000"/>
              <w:left w:val="single" w:sz="4" w:space="0" w:color="000000"/>
              <w:bottom w:val="single" w:sz="4" w:space="0" w:color="000000"/>
              <w:right w:val="single" w:sz="4" w:space="0" w:color="000000"/>
            </w:tcBorders>
          </w:tcPr>
          <w:p w14:paraId="73CA9B8D" w14:textId="77777777" w:rsidR="001021A7" w:rsidRDefault="001021A7">
            <w:pPr>
              <w:pStyle w:val="TableParagraph"/>
              <w:kinsoku w:val="0"/>
              <w:overflowPunct w:val="0"/>
              <w:rPr>
                <w:rFonts w:ascii="Times New Roman" w:hAnsi="Times New Roman" w:cs="Times New Roman"/>
                <w:sz w:val="22"/>
                <w:szCs w:val="22"/>
              </w:rPr>
            </w:pPr>
          </w:p>
        </w:tc>
      </w:tr>
      <w:tr w:rsidR="001021A7" w14:paraId="107A450D" w14:textId="77777777" w:rsidTr="00EF3F09">
        <w:trPr>
          <w:trHeight w:val="2150"/>
        </w:trPr>
        <w:tc>
          <w:tcPr>
            <w:tcW w:w="439" w:type="dxa"/>
            <w:tcBorders>
              <w:top w:val="single" w:sz="4" w:space="0" w:color="000000"/>
              <w:left w:val="single" w:sz="4" w:space="0" w:color="000000"/>
              <w:bottom w:val="single" w:sz="4" w:space="0" w:color="000000"/>
              <w:right w:val="single" w:sz="4" w:space="0" w:color="000000"/>
            </w:tcBorders>
            <w:shd w:val="clear" w:color="auto" w:fill="D9D9D9"/>
          </w:tcPr>
          <w:p w14:paraId="44A2FA7B" w14:textId="77777777" w:rsidR="001021A7" w:rsidRDefault="001021A7">
            <w:pPr>
              <w:pStyle w:val="TableParagraph"/>
              <w:kinsoku w:val="0"/>
              <w:overflowPunct w:val="0"/>
              <w:spacing w:line="268" w:lineRule="exact"/>
              <w:ind w:left="110"/>
              <w:rPr>
                <w:sz w:val="22"/>
                <w:szCs w:val="22"/>
              </w:rPr>
            </w:pPr>
            <w:r>
              <w:rPr>
                <w:sz w:val="22"/>
                <w:szCs w:val="22"/>
              </w:rPr>
              <w:t>8</w:t>
            </w:r>
          </w:p>
        </w:tc>
        <w:tc>
          <w:tcPr>
            <w:tcW w:w="3000" w:type="dxa"/>
            <w:tcBorders>
              <w:top w:val="single" w:sz="4" w:space="0" w:color="000000"/>
              <w:left w:val="single" w:sz="4" w:space="0" w:color="000000"/>
              <w:bottom w:val="single" w:sz="4" w:space="0" w:color="000000"/>
              <w:right w:val="single" w:sz="4" w:space="0" w:color="000000"/>
            </w:tcBorders>
            <w:shd w:val="clear" w:color="auto" w:fill="D9D9D9"/>
          </w:tcPr>
          <w:p w14:paraId="3B700AF0" w14:textId="77777777" w:rsidR="001021A7" w:rsidRDefault="001021A7">
            <w:pPr>
              <w:pStyle w:val="TableParagraph"/>
              <w:kinsoku w:val="0"/>
              <w:overflowPunct w:val="0"/>
              <w:ind w:left="110" w:right="255"/>
              <w:rPr>
                <w:sz w:val="22"/>
                <w:szCs w:val="22"/>
              </w:rPr>
            </w:pPr>
            <w:r>
              <w:rPr>
                <w:sz w:val="22"/>
                <w:szCs w:val="22"/>
              </w:rPr>
              <w:t>Scheiding cliënt- en organisatie-gelden [artikel 1:386</w:t>
            </w:r>
            <w:r>
              <w:rPr>
                <w:spacing w:val="-5"/>
                <w:sz w:val="22"/>
                <w:szCs w:val="22"/>
              </w:rPr>
              <w:t xml:space="preserve"> </w:t>
            </w:r>
            <w:r>
              <w:rPr>
                <w:sz w:val="22"/>
                <w:szCs w:val="22"/>
              </w:rPr>
              <w:t>lid</w:t>
            </w:r>
            <w:r>
              <w:rPr>
                <w:spacing w:val="-6"/>
                <w:sz w:val="22"/>
                <w:szCs w:val="22"/>
              </w:rPr>
              <w:t xml:space="preserve"> </w:t>
            </w:r>
            <w:r>
              <w:rPr>
                <w:sz w:val="22"/>
                <w:szCs w:val="22"/>
              </w:rPr>
              <w:t>3</w:t>
            </w:r>
            <w:r>
              <w:rPr>
                <w:spacing w:val="-6"/>
                <w:sz w:val="22"/>
                <w:szCs w:val="22"/>
              </w:rPr>
              <w:t xml:space="preserve"> </w:t>
            </w:r>
            <w:r>
              <w:rPr>
                <w:sz w:val="22"/>
                <w:szCs w:val="22"/>
              </w:rPr>
              <w:t>en</w:t>
            </w:r>
            <w:r>
              <w:rPr>
                <w:spacing w:val="-7"/>
                <w:sz w:val="22"/>
                <w:szCs w:val="22"/>
              </w:rPr>
              <w:t xml:space="preserve"> </w:t>
            </w:r>
            <w:r>
              <w:rPr>
                <w:sz w:val="22"/>
                <w:szCs w:val="22"/>
              </w:rPr>
              <w:t>1:436</w:t>
            </w:r>
            <w:r>
              <w:rPr>
                <w:spacing w:val="-5"/>
                <w:sz w:val="22"/>
                <w:szCs w:val="22"/>
              </w:rPr>
              <w:t xml:space="preserve"> </w:t>
            </w:r>
            <w:r>
              <w:rPr>
                <w:sz w:val="22"/>
                <w:szCs w:val="22"/>
              </w:rPr>
              <w:t>lid</w:t>
            </w:r>
            <w:r>
              <w:rPr>
                <w:spacing w:val="-7"/>
                <w:sz w:val="22"/>
                <w:szCs w:val="22"/>
              </w:rPr>
              <w:t xml:space="preserve"> </w:t>
            </w:r>
            <w:r>
              <w:rPr>
                <w:sz w:val="22"/>
                <w:szCs w:val="22"/>
              </w:rPr>
              <w:t>1</w:t>
            </w:r>
            <w:r>
              <w:rPr>
                <w:spacing w:val="-5"/>
                <w:sz w:val="22"/>
                <w:szCs w:val="22"/>
              </w:rPr>
              <w:t xml:space="preserve"> </w:t>
            </w:r>
            <w:r>
              <w:rPr>
                <w:sz w:val="22"/>
                <w:szCs w:val="22"/>
              </w:rPr>
              <w:t>BW]</w:t>
            </w:r>
          </w:p>
          <w:p w14:paraId="54607340" w14:textId="77777777" w:rsidR="001021A7" w:rsidRDefault="001021A7">
            <w:pPr>
              <w:pStyle w:val="TableParagraph"/>
              <w:kinsoku w:val="0"/>
              <w:overflowPunct w:val="0"/>
              <w:rPr>
                <w:sz w:val="22"/>
                <w:szCs w:val="22"/>
              </w:rPr>
            </w:pPr>
          </w:p>
          <w:p w14:paraId="133244D4" w14:textId="77777777" w:rsidR="001021A7" w:rsidRDefault="001021A7">
            <w:pPr>
              <w:pStyle w:val="TableParagraph"/>
              <w:kinsoku w:val="0"/>
              <w:overflowPunct w:val="0"/>
              <w:ind w:left="110" w:right="78"/>
              <w:rPr>
                <w:i/>
                <w:iCs/>
                <w:sz w:val="22"/>
                <w:szCs w:val="22"/>
              </w:rPr>
            </w:pPr>
            <w:r>
              <w:rPr>
                <w:i/>
                <w:iCs/>
                <w:sz w:val="22"/>
                <w:szCs w:val="22"/>
              </w:rPr>
              <w:t xml:space="preserve">Zie paragraaf 3.4 van het protocol onder </w:t>
            </w:r>
            <w:r>
              <w:rPr>
                <w:b/>
                <w:bCs/>
                <w:i/>
                <w:iCs/>
                <w:sz w:val="22"/>
                <w:szCs w:val="22"/>
              </w:rPr>
              <w:t xml:space="preserve">punt 8 </w:t>
            </w:r>
            <w:r>
              <w:rPr>
                <w:i/>
                <w:iCs/>
                <w:sz w:val="22"/>
                <w:szCs w:val="22"/>
              </w:rPr>
              <w:t>voor</w:t>
            </w:r>
            <w:r>
              <w:rPr>
                <w:i/>
                <w:iCs/>
                <w:spacing w:val="-2"/>
                <w:sz w:val="22"/>
                <w:szCs w:val="22"/>
              </w:rPr>
              <w:t xml:space="preserve"> </w:t>
            </w:r>
            <w:r>
              <w:rPr>
                <w:i/>
                <w:iCs/>
                <w:sz w:val="22"/>
                <w:szCs w:val="22"/>
              </w:rPr>
              <w:t>de uit</w:t>
            </w:r>
            <w:r>
              <w:rPr>
                <w:i/>
                <w:iCs/>
                <w:spacing w:val="-13"/>
                <w:sz w:val="22"/>
                <w:szCs w:val="22"/>
              </w:rPr>
              <w:t xml:space="preserve"> </w:t>
            </w:r>
            <w:r>
              <w:rPr>
                <w:i/>
                <w:iCs/>
                <w:sz w:val="22"/>
                <w:szCs w:val="22"/>
              </w:rPr>
              <w:t>te</w:t>
            </w:r>
            <w:r>
              <w:rPr>
                <w:i/>
                <w:iCs/>
                <w:spacing w:val="-11"/>
                <w:sz w:val="22"/>
                <w:szCs w:val="22"/>
              </w:rPr>
              <w:t xml:space="preserve"> </w:t>
            </w:r>
            <w:r>
              <w:rPr>
                <w:i/>
                <w:iCs/>
                <w:sz w:val="22"/>
                <w:szCs w:val="22"/>
              </w:rPr>
              <w:t>voeren</w:t>
            </w:r>
            <w:r>
              <w:rPr>
                <w:i/>
                <w:iCs/>
                <w:spacing w:val="-13"/>
                <w:sz w:val="22"/>
                <w:szCs w:val="22"/>
              </w:rPr>
              <w:t xml:space="preserve"> </w:t>
            </w:r>
            <w:r>
              <w:rPr>
                <w:i/>
                <w:iCs/>
                <w:sz w:val="22"/>
                <w:szCs w:val="22"/>
              </w:rPr>
              <w:t>werkzaamheden.</w:t>
            </w:r>
          </w:p>
        </w:tc>
        <w:tc>
          <w:tcPr>
            <w:tcW w:w="2640" w:type="dxa"/>
            <w:tcBorders>
              <w:top w:val="single" w:sz="4" w:space="0" w:color="000000"/>
              <w:left w:val="single" w:sz="4" w:space="0" w:color="000000"/>
              <w:bottom w:val="single" w:sz="4" w:space="0" w:color="000000"/>
              <w:right w:val="single" w:sz="4" w:space="0" w:color="000000"/>
            </w:tcBorders>
          </w:tcPr>
          <w:p w14:paraId="0A87460C" w14:textId="77777777" w:rsidR="001021A7" w:rsidRDefault="001021A7">
            <w:pPr>
              <w:pStyle w:val="TableParagraph"/>
              <w:kinsoku w:val="0"/>
              <w:overflowPunct w:val="0"/>
              <w:ind w:left="108" w:right="130"/>
              <w:rPr>
                <w:spacing w:val="-2"/>
                <w:sz w:val="22"/>
                <w:szCs w:val="22"/>
              </w:rPr>
            </w:pPr>
            <w:r>
              <w:rPr>
                <w:b/>
                <w:bCs/>
                <w:sz w:val="22"/>
                <w:szCs w:val="22"/>
              </w:rPr>
              <w:t>8.a:</w:t>
            </w:r>
            <w:r>
              <w:rPr>
                <w:b/>
                <w:bCs/>
                <w:spacing w:val="-13"/>
                <w:sz w:val="22"/>
                <w:szCs w:val="22"/>
              </w:rPr>
              <w:t xml:space="preserve"> </w:t>
            </w:r>
            <w:r>
              <w:rPr>
                <w:sz w:val="22"/>
                <w:szCs w:val="22"/>
              </w:rPr>
              <w:t>aparte</w:t>
            </w:r>
            <w:r>
              <w:rPr>
                <w:spacing w:val="-12"/>
                <w:sz w:val="22"/>
                <w:szCs w:val="22"/>
              </w:rPr>
              <w:t xml:space="preserve"> </w:t>
            </w:r>
            <w:r>
              <w:rPr>
                <w:sz w:val="22"/>
                <w:szCs w:val="22"/>
              </w:rPr>
              <w:t xml:space="preserve">beheer- </w:t>
            </w:r>
            <w:r>
              <w:rPr>
                <w:spacing w:val="-2"/>
                <w:sz w:val="22"/>
                <w:szCs w:val="22"/>
              </w:rPr>
              <w:t>rekening</w:t>
            </w:r>
          </w:p>
          <w:p w14:paraId="0296E359" w14:textId="77777777" w:rsidR="001021A7" w:rsidRDefault="001021A7">
            <w:pPr>
              <w:pStyle w:val="TableParagraph"/>
              <w:kinsoku w:val="0"/>
              <w:overflowPunct w:val="0"/>
              <w:ind w:left="108"/>
              <w:rPr>
                <w:spacing w:val="-2"/>
                <w:sz w:val="22"/>
                <w:szCs w:val="22"/>
              </w:rPr>
            </w:pPr>
            <w:r>
              <w:rPr>
                <w:b/>
                <w:bCs/>
                <w:sz w:val="22"/>
                <w:szCs w:val="22"/>
              </w:rPr>
              <w:t>8.b:</w:t>
            </w:r>
            <w:r>
              <w:rPr>
                <w:b/>
                <w:bCs/>
                <w:spacing w:val="-5"/>
                <w:sz w:val="22"/>
                <w:szCs w:val="22"/>
              </w:rPr>
              <w:t xml:space="preserve"> </w:t>
            </w:r>
            <w:r>
              <w:rPr>
                <w:sz w:val="22"/>
                <w:szCs w:val="22"/>
              </w:rPr>
              <w:t>financieel</w:t>
            </w:r>
            <w:r>
              <w:rPr>
                <w:spacing w:val="-4"/>
                <w:sz w:val="22"/>
                <w:szCs w:val="22"/>
              </w:rPr>
              <w:t xml:space="preserve"> </w:t>
            </w:r>
            <w:r>
              <w:rPr>
                <w:spacing w:val="-2"/>
                <w:sz w:val="22"/>
                <w:szCs w:val="22"/>
              </w:rPr>
              <w:t>verkeer</w:t>
            </w:r>
          </w:p>
          <w:p w14:paraId="719C8E84" w14:textId="77777777" w:rsidR="001021A7" w:rsidRDefault="001021A7">
            <w:pPr>
              <w:pStyle w:val="TableParagraph"/>
              <w:kinsoku w:val="0"/>
              <w:overflowPunct w:val="0"/>
              <w:ind w:left="108"/>
              <w:rPr>
                <w:spacing w:val="-2"/>
                <w:sz w:val="22"/>
                <w:szCs w:val="22"/>
              </w:rPr>
            </w:pPr>
            <w:r>
              <w:rPr>
                <w:b/>
                <w:bCs/>
                <w:sz w:val="22"/>
                <w:szCs w:val="22"/>
              </w:rPr>
              <w:t>8.</w:t>
            </w:r>
            <w:r w:rsidRPr="00005822">
              <w:rPr>
                <w:b/>
                <w:bCs/>
                <w:spacing w:val="-2"/>
                <w:sz w:val="22"/>
                <w:szCs w:val="22"/>
              </w:rPr>
              <w:t>c:</w:t>
            </w:r>
            <w:r>
              <w:rPr>
                <w:spacing w:val="-2"/>
                <w:sz w:val="22"/>
                <w:szCs w:val="22"/>
              </w:rPr>
              <w:t xml:space="preserve"> voorschotten</w:t>
            </w:r>
          </w:p>
        </w:tc>
        <w:tc>
          <w:tcPr>
            <w:tcW w:w="3046" w:type="dxa"/>
            <w:tcBorders>
              <w:top w:val="single" w:sz="4" w:space="0" w:color="000000"/>
              <w:left w:val="single" w:sz="4" w:space="0" w:color="000000"/>
              <w:bottom w:val="single" w:sz="4" w:space="0" w:color="000000"/>
              <w:right w:val="single" w:sz="4" w:space="0" w:color="000000"/>
            </w:tcBorders>
          </w:tcPr>
          <w:p w14:paraId="1E145F36" w14:textId="77777777" w:rsidR="001021A7" w:rsidRDefault="001021A7">
            <w:pPr>
              <w:pStyle w:val="TableParagraph"/>
              <w:kinsoku w:val="0"/>
              <w:overflowPunct w:val="0"/>
              <w:rPr>
                <w:rFonts w:ascii="Times New Roman" w:hAnsi="Times New Roman" w:cs="Times New Roman"/>
                <w:sz w:val="22"/>
                <w:szCs w:val="22"/>
              </w:rPr>
            </w:pPr>
          </w:p>
        </w:tc>
      </w:tr>
      <w:tr w:rsidR="003C3F26" w14:paraId="211CE46C" w14:textId="77777777" w:rsidTr="00EF3F09">
        <w:trPr>
          <w:trHeight w:val="537"/>
        </w:trPr>
        <w:tc>
          <w:tcPr>
            <w:tcW w:w="9125" w:type="dxa"/>
            <w:gridSpan w:val="4"/>
            <w:tcBorders>
              <w:top w:val="single" w:sz="4" w:space="0" w:color="000000"/>
              <w:left w:val="single" w:sz="4" w:space="0" w:color="000000"/>
              <w:bottom w:val="single" w:sz="4" w:space="0" w:color="000000"/>
              <w:right w:val="single" w:sz="4" w:space="0" w:color="000000"/>
            </w:tcBorders>
            <w:shd w:val="clear" w:color="auto" w:fill="A6A6A6"/>
          </w:tcPr>
          <w:p w14:paraId="7C1DDFBA" w14:textId="77777777" w:rsidR="003C3F26" w:rsidRDefault="003C3F26">
            <w:pPr>
              <w:pStyle w:val="TableParagraph"/>
              <w:kinsoku w:val="0"/>
              <w:overflowPunct w:val="0"/>
              <w:spacing w:line="268" w:lineRule="exact"/>
              <w:ind w:left="110"/>
              <w:rPr>
                <w:b/>
                <w:bCs/>
                <w:spacing w:val="-2"/>
                <w:sz w:val="22"/>
                <w:szCs w:val="22"/>
              </w:rPr>
            </w:pPr>
            <w:r>
              <w:rPr>
                <w:b/>
                <w:bCs/>
                <w:sz w:val="22"/>
                <w:szCs w:val="22"/>
              </w:rPr>
              <w:t>Deel</w:t>
            </w:r>
            <w:r>
              <w:rPr>
                <w:b/>
                <w:bCs/>
                <w:spacing w:val="-2"/>
                <w:sz w:val="22"/>
                <w:szCs w:val="22"/>
              </w:rPr>
              <w:t xml:space="preserve"> </w:t>
            </w:r>
            <w:r>
              <w:rPr>
                <w:b/>
                <w:bCs/>
                <w:sz w:val="22"/>
                <w:szCs w:val="22"/>
              </w:rPr>
              <w:t>2:</w:t>
            </w:r>
            <w:r>
              <w:rPr>
                <w:b/>
                <w:bCs/>
                <w:spacing w:val="-2"/>
                <w:sz w:val="22"/>
                <w:szCs w:val="22"/>
              </w:rPr>
              <w:t xml:space="preserve"> </w:t>
            </w:r>
            <w:r>
              <w:rPr>
                <w:b/>
                <w:bCs/>
                <w:sz w:val="22"/>
                <w:szCs w:val="22"/>
              </w:rPr>
              <w:t>Eisen</w:t>
            </w:r>
            <w:r>
              <w:rPr>
                <w:b/>
                <w:bCs/>
                <w:spacing w:val="-3"/>
                <w:sz w:val="22"/>
                <w:szCs w:val="22"/>
              </w:rPr>
              <w:t xml:space="preserve"> </w:t>
            </w:r>
            <w:r>
              <w:rPr>
                <w:b/>
                <w:bCs/>
                <w:sz w:val="22"/>
                <w:szCs w:val="22"/>
              </w:rPr>
              <w:t>aan</w:t>
            </w:r>
            <w:r>
              <w:rPr>
                <w:b/>
                <w:bCs/>
                <w:spacing w:val="-3"/>
                <w:sz w:val="22"/>
                <w:szCs w:val="22"/>
              </w:rPr>
              <w:t xml:space="preserve"> </w:t>
            </w:r>
            <w:r>
              <w:rPr>
                <w:b/>
                <w:bCs/>
                <w:sz w:val="22"/>
                <w:szCs w:val="22"/>
              </w:rPr>
              <w:t>de</w:t>
            </w:r>
            <w:r>
              <w:rPr>
                <w:b/>
                <w:bCs/>
                <w:spacing w:val="-2"/>
                <w:sz w:val="22"/>
                <w:szCs w:val="22"/>
              </w:rPr>
              <w:t xml:space="preserve"> dossiervorming</w:t>
            </w:r>
          </w:p>
        </w:tc>
      </w:tr>
      <w:tr w:rsidR="001021A7" w14:paraId="1F603879" w14:textId="77777777" w:rsidTr="00EF3F09">
        <w:trPr>
          <w:trHeight w:val="2148"/>
        </w:trPr>
        <w:tc>
          <w:tcPr>
            <w:tcW w:w="439" w:type="dxa"/>
            <w:tcBorders>
              <w:top w:val="single" w:sz="4" w:space="0" w:color="000000"/>
              <w:left w:val="single" w:sz="4" w:space="0" w:color="000000"/>
              <w:bottom w:val="single" w:sz="4" w:space="0" w:color="000000"/>
              <w:right w:val="single" w:sz="4" w:space="0" w:color="000000"/>
            </w:tcBorders>
            <w:shd w:val="clear" w:color="auto" w:fill="D9D9D9"/>
          </w:tcPr>
          <w:p w14:paraId="6C73D4D4" w14:textId="55F38882" w:rsidR="001021A7" w:rsidRDefault="001021A7">
            <w:pPr>
              <w:pStyle w:val="TableParagraph"/>
              <w:kinsoku w:val="0"/>
              <w:overflowPunct w:val="0"/>
              <w:spacing w:line="268" w:lineRule="exact"/>
              <w:ind w:left="110"/>
              <w:rPr>
                <w:spacing w:val="-5"/>
                <w:sz w:val="22"/>
                <w:szCs w:val="22"/>
              </w:rPr>
            </w:pPr>
            <w:r>
              <w:rPr>
                <w:spacing w:val="-5"/>
                <w:sz w:val="22"/>
                <w:szCs w:val="22"/>
              </w:rPr>
              <w:t>9</w:t>
            </w:r>
          </w:p>
        </w:tc>
        <w:tc>
          <w:tcPr>
            <w:tcW w:w="3000" w:type="dxa"/>
            <w:tcBorders>
              <w:top w:val="single" w:sz="4" w:space="0" w:color="000000"/>
              <w:left w:val="single" w:sz="4" w:space="0" w:color="000000"/>
              <w:bottom w:val="single" w:sz="4" w:space="0" w:color="000000"/>
              <w:right w:val="single" w:sz="4" w:space="0" w:color="000000"/>
            </w:tcBorders>
            <w:shd w:val="clear" w:color="auto" w:fill="D9D9D9"/>
          </w:tcPr>
          <w:p w14:paraId="32B8C1CD" w14:textId="77777777" w:rsidR="001021A7" w:rsidRDefault="001021A7">
            <w:pPr>
              <w:pStyle w:val="TableParagraph"/>
              <w:kinsoku w:val="0"/>
              <w:overflowPunct w:val="0"/>
              <w:spacing w:line="268" w:lineRule="exact"/>
              <w:ind w:left="110"/>
              <w:rPr>
                <w:spacing w:val="-5"/>
                <w:sz w:val="22"/>
                <w:szCs w:val="22"/>
              </w:rPr>
            </w:pPr>
            <w:r>
              <w:rPr>
                <w:sz w:val="22"/>
                <w:szCs w:val="22"/>
              </w:rPr>
              <w:t>Dossiervorming</w:t>
            </w:r>
            <w:r>
              <w:rPr>
                <w:spacing w:val="-6"/>
                <w:sz w:val="22"/>
                <w:szCs w:val="22"/>
              </w:rPr>
              <w:t xml:space="preserve"> </w:t>
            </w:r>
            <w:r>
              <w:rPr>
                <w:sz w:val="22"/>
                <w:szCs w:val="22"/>
              </w:rPr>
              <w:t>[artikel</w:t>
            </w:r>
            <w:r>
              <w:rPr>
                <w:spacing w:val="-6"/>
                <w:sz w:val="22"/>
                <w:szCs w:val="22"/>
              </w:rPr>
              <w:t xml:space="preserve"> </w:t>
            </w:r>
            <w:r>
              <w:rPr>
                <w:sz w:val="22"/>
                <w:szCs w:val="22"/>
              </w:rPr>
              <w:t>7</w:t>
            </w:r>
            <w:r>
              <w:rPr>
                <w:spacing w:val="-4"/>
                <w:sz w:val="22"/>
                <w:szCs w:val="22"/>
              </w:rPr>
              <w:t xml:space="preserve"> </w:t>
            </w:r>
            <w:r>
              <w:rPr>
                <w:sz w:val="22"/>
                <w:szCs w:val="22"/>
              </w:rPr>
              <w:t>lid</w:t>
            </w:r>
            <w:r>
              <w:rPr>
                <w:spacing w:val="-5"/>
                <w:sz w:val="22"/>
                <w:szCs w:val="22"/>
              </w:rPr>
              <w:t xml:space="preserve"> 1,</w:t>
            </w:r>
          </w:p>
          <w:p w14:paraId="74EFA7D1" w14:textId="77777777" w:rsidR="001021A7" w:rsidRDefault="001021A7">
            <w:pPr>
              <w:pStyle w:val="TableParagraph"/>
              <w:kinsoku w:val="0"/>
              <w:overflowPunct w:val="0"/>
              <w:ind w:left="110"/>
              <w:rPr>
                <w:sz w:val="22"/>
                <w:szCs w:val="22"/>
              </w:rPr>
            </w:pPr>
            <w:r>
              <w:rPr>
                <w:sz w:val="22"/>
                <w:szCs w:val="22"/>
              </w:rPr>
              <w:t>artikel</w:t>
            </w:r>
            <w:r>
              <w:rPr>
                <w:spacing w:val="-6"/>
                <w:sz w:val="22"/>
                <w:szCs w:val="22"/>
              </w:rPr>
              <w:t xml:space="preserve"> </w:t>
            </w:r>
            <w:r>
              <w:rPr>
                <w:sz w:val="22"/>
                <w:szCs w:val="22"/>
              </w:rPr>
              <w:t>7</w:t>
            </w:r>
            <w:r>
              <w:rPr>
                <w:spacing w:val="-3"/>
                <w:sz w:val="22"/>
                <w:szCs w:val="22"/>
              </w:rPr>
              <w:t xml:space="preserve"> </w:t>
            </w:r>
            <w:r>
              <w:rPr>
                <w:sz w:val="22"/>
                <w:szCs w:val="22"/>
              </w:rPr>
              <w:t>lid</w:t>
            </w:r>
            <w:r>
              <w:rPr>
                <w:spacing w:val="-7"/>
                <w:sz w:val="22"/>
                <w:szCs w:val="22"/>
              </w:rPr>
              <w:t xml:space="preserve"> </w:t>
            </w:r>
            <w:r>
              <w:rPr>
                <w:sz w:val="22"/>
                <w:szCs w:val="22"/>
              </w:rPr>
              <w:t>2</w:t>
            </w:r>
            <w:r>
              <w:rPr>
                <w:spacing w:val="-4"/>
                <w:sz w:val="22"/>
                <w:szCs w:val="22"/>
              </w:rPr>
              <w:t xml:space="preserve"> </w:t>
            </w:r>
            <w:r>
              <w:rPr>
                <w:sz w:val="22"/>
                <w:szCs w:val="22"/>
              </w:rPr>
              <w:t>en</w:t>
            </w:r>
            <w:r>
              <w:rPr>
                <w:spacing w:val="-7"/>
                <w:sz w:val="22"/>
                <w:szCs w:val="22"/>
              </w:rPr>
              <w:t xml:space="preserve"> </w:t>
            </w:r>
            <w:r>
              <w:rPr>
                <w:sz w:val="22"/>
                <w:szCs w:val="22"/>
              </w:rPr>
              <w:t>artikel</w:t>
            </w:r>
            <w:r>
              <w:rPr>
                <w:spacing w:val="-4"/>
                <w:sz w:val="22"/>
                <w:szCs w:val="22"/>
              </w:rPr>
              <w:t xml:space="preserve"> </w:t>
            </w:r>
            <w:r>
              <w:rPr>
                <w:sz w:val="22"/>
                <w:szCs w:val="22"/>
              </w:rPr>
              <w:t>8</w:t>
            </w:r>
            <w:r>
              <w:rPr>
                <w:spacing w:val="-5"/>
                <w:sz w:val="22"/>
                <w:szCs w:val="22"/>
              </w:rPr>
              <w:t xml:space="preserve"> </w:t>
            </w:r>
            <w:r>
              <w:rPr>
                <w:sz w:val="22"/>
                <w:szCs w:val="22"/>
              </w:rPr>
              <w:t>lid</w:t>
            </w:r>
            <w:r>
              <w:rPr>
                <w:spacing w:val="-5"/>
                <w:sz w:val="22"/>
                <w:szCs w:val="22"/>
              </w:rPr>
              <w:t xml:space="preserve"> </w:t>
            </w:r>
            <w:r>
              <w:rPr>
                <w:sz w:val="22"/>
                <w:szCs w:val="22"/>
              </w:rPr>
              <w:t>2 onder a-c]</w:t>
            </w:r>
          </w:p>
          <w:p w14:paraId="2905EEAB" w14:textId="77777777" w:rsidR="001021A7" w:rsidRDefault="001021A7">
            <w:pPr>
              <w:pStyle w:val="TableParagraph"/>
              <w:kinsoku w:val="0"/>
              <w:overflowPunct w:val="0"/>
              <w:spacing w:before="10"/>
              <w:rPr>
                <w:sz w:val="21"/>
                <w:szCs w:val="21"/>
              </w:rPr>
            </w:pPr>
          </w:p>
          <w:p w14:paraId="63A1E5C5" w14:textId="484A203E" w:rsidR="001021A7" w:rsidRDefault="001021A7">
            <w:pPr>
              <w:pStyle w:val="TableParagraph"/>
              <w:kinsoku w:val="0"/>
              <w:overflowPunct w:val="0"/>
              <w:ind w:left="110"/>
              <w:rPr>
                <w:i/>
                <w:iCs/>
                <w:sz w:val="22"/>
                <w:szCs w:val="22"/>
              </w:rPr>
            </w:pPr>
            <w:r>
              <w:rPr>
                <w:i/>
                <w:iCs/>
                <w:sz w:val="22"/>
                <w:szCs w:val="22"/>
              </w:rPr>
              <w:t>Zie paragraaf 3.4 van het protocol</w:t>
            </w:r>
            <w:r>
              <w:rPr>
                <w:i/>
                <w:iCs/>
                <w:spacing w:val="-8"/>
                <w:sz w:val="22"/>
                <w:szCs w:val="22"/>
              </w:rPr>
              <w:t xml:space="preserve"> </w:t>
            </w:r>
            <w:r>
              <w:rPr>
                <w:i/>
                <w:iCs/>
                <w:sz w:val="22"/>
                <w:szCs w:val="22"/>
              </w:rPr>
              <w:t>onder</w:t>
            </w:r>
            <w:r>
              <w:rPr>
                <w:i/>
                <w:iCs/>
                <w:spacing w:val="-8"/>
                <w:sz w:val="22"/>
                <w:szCs w:val="22"/>
              </w:rPr>
              <w:t xml:space="preserve"> </w:t>
            </w:r>
            <w:r>
              <w:rPr>
                <w:b/>
                <w:bCs/>
                <w:i/>
                <w:iCs/>
                <w:sz w:val="22"/>
                <w:szCs w:val="22"/>
              </w:rPr>
              <w:t>punt</w:t>
            </w:r>
            <w:r>
              <w:rPr>
                <w:b/>
                <w:bCs/>
                <w:i/>
                <w:iCs/>
                <w:spacing w:val="-7"/>
                <w:sz w:val="22"/>
                <w:szCs w:val="22"/>
              </w:rPr>
              <w:t xml:space="preserve"> </w:t>
            </w:r>
            <w:r>
              <w:rPr>
                <w:b/>
                <w:bCs/>
                <w:i/>
                <w:iCs/>
                <w:sz w:val="22"/>
                <w:szCs w:val="22"/>
              </w:rPr>
              <w:t>9</w:t>
            </w:r>
            <w:r>
              <w:rPr>
                <w:b/>
                <w:bCs/>
                <w:i/>
                <w:iCs/>
                <w:spacing w:val="-6"/>
                <w:sz w:val="22"/>
                <w:szCs w:val="22"/>
              </w:rPr>
              <w:t xml:space="preserve"> </w:t>
            </w:r>
            <w:r>
              <w:rPr>
                <w:i/>
                <w:iCs/>
                <w:sz w:val="22"/>
                <w:szCs w:val="22"/>
              </w:rPr>
              <w:t>voor</w:t>
            </w:r>
            <w:r>
              <w:rPr>
                <w:i/>
                <w:iCs/>
                <w:spacing w:val="-6"/>
                <w:sz w:val="22"/>
                <w:szCs w:val="22"/>
              </w:rPr>
              <w:t xml:space="preserve"> </w:t>
            </w:r>
            <w:r>
              <w:rPr>
                <w:i/>
                <w:iCs/>
                <w:sz w:val="22"/>
                <w:szCs w:val="22"/>
              </w:rPr>
              <w:t>de uit te voeren werkzaamheden.</w:t>
            </w:r>
          </w:p>
        </w:tc>
        <w:tc>
          <w:tcPr>
            <w:tcW w:w="2640" w:type="dxa"/>
            <w:tcBorders>
              <w:top w:val="single" w:sz="4" w:space="0" w:color="000000"/>
              <w:left w:val="single" w:sz="4" w:space="0" w:color="000000"/>
              <w:bottom w:val="single" w:sz="4" w:space="0" w:color="000000"/>
              <w:right w:val="single" w:sz="4" w:space="0" w:color="auto"/>
            </w:tcBorders>
          </w:tcPr>
          <w:p w14:paraId="0A560501" w14:textId="77777777" w:rsidR="001021A7" w:rsidRDefault="001021A7">
            <w:pPr>
              <w:pStyle w:val="TableParagraph"/>
              <w:kinsoku w:val="0"/>
              <w:overflowPunct w:val="0"/>
              <w:ind w:left="108" w:right="950"/>
              <w:rPr>
                <w:sz w:val="22"/>
                <w:szCs w:val="22"/>
              </w:rPr>
            </w:pPr>
            <w:r>
              <w:rPr>
                <w:b/>
                <w:bCs/>
                <w:sz w:val="22"/>
                <w:szCs w:val="22"/>
              </w:rPr>
              <w:t xml:space="preserve">9.a: </w:t>
            </w:r>
            <w:r>
              <w:rPr>
                <w:sz w:val="22"/>
                <w:szCs w:val="22"/>
              </w:rPr>
              <w:t xml:space="preserve">algemeen </w:t>
            </w:r>
            <w:r>
              <w:rPr>
                <w:b/>
                <w:bCs/>
                <w:sz w:val="22"/>
                <w:szCs w:val="22"/>
              </w:rPr>
              <w:t>9.b</w:t>
            </w:r>
            <w:r>
              <w:rPr>
                <w:sz w:val="22"/>
                <w:szCs w:val="22"/>
              </w:rPr>
              <w:t xml:space="preserve">: Inhoud </w:t>
            </w:r>
          </w:p>
          <w:p w14:paraId="54F893A0" w14:textId="681F0D81" w:rsidR="001021A7" w:rsidRDefault="001021A7">
            <w:pPr>
              <w:pStyle w:val="TableParagraph"/>
              <w:kinsoku w:val="0"/>
              <w:overflowPunct w:val="0"/>
              <w:ind w:left="108" w:right="950"/>
              <w:rPr>
                <w:sz w:val="22"/>
                <w:szCs w:val="22"/>
              </w:rPr>
            </w:pPr>
            <w:r>
              <w:rPr>
                <w:b/>
                <w:bCs/>
                <w:sz w:val="22"/>
                <w:szCs w:val="22"/>
              </w:rPr>
              <w:t>9.c</w:t>
            </w:r>
            <w:r>
              <w:rPr>
                <w:sz w:val="22"/>
                <w:szCs w:val="22"/>
              </w:rPr>
              <w:t>:</w:t>
            </w:r>
            <w:r>
              <w:rPr>
                <w:spacing w:val="-13"/>
                <w:sz w:val="22"/>
                <w:szCs w:val="22"/>
              </w:rPr>
              <w:t xml:space="preserve"> </w:t>
            </w:r>
            <w:r>
              <w:rPr>
                <w:sz w:val="22"/>
                <w:szCs w:val="22"/>
              </w:rPr>
              <w:t>waarborgen</w:t>
            </w:r>
          </w:p>
          <w:p w14:paraId="5F4451E4" w14:textId="2E0B91A0" w:rsidR="001021A7" w:rsidRDefault="001021A7">
            <w:pPr>
              <w:pStyle w:val="TableParagraph"/>
              <w:kinsoku w:val="0"/>
              <w:overflowPunct w:val="0"/>
              <w:ind w:left="108" w:right="130"/>
              <w:rPr>
                <w:sz w:val="22"/>
                <w:szCs w:val="22"/>
              </w:rPr>
            </w:pPr>
            <w:r>
              <w:rPr>
                <w:b/>
                <w:bCs/>
                <w:sz w:val="22"/>
                <w:szCs w:val="22"/>
              </w:rPr>
              <w:t xml:space="preserve">9.d: </w:t>
            </w:r>
            <w:r>
              <w:rPr>
                <w:sz w:val="22"/>
                <w:szCs w:val="22"/>
              </w:rPr>
              <w:t>aanwezigheid stukken</w:t>
            </w:r>
            <w:r>
              <w:rPr>
                <w:spacing w:val="-13"/>
                <w:sz w:val="22"/>
                <w:szCs w:val="22"/>
              </w:rPr>
              <w:t xml:space="preserve"> </w:t>
            </w:r>
            <w:r>
              <w:rPr>
                <w:sz w:val="22"/>
                <w:szCs w:val="22"/>
              </w:rPr>
              <w:t>in</w:t>
            </w:r>
            <w:r>
              <w:rPr>
                <w:spacing w:val="-11"/>
                <w:sz w:val="22"/>
                <w:szCs w:val="22"/>
              </w:rPr>
              <w:t xml:space="preserve"> </w:t>
            </w:r>
            <w:r>
              <w:rPr>
                <w:sz w:val="22"/>
                <w:szCs w:val="22"/>
              </w:rPr>
              <w:t>het</w:t>
            </w:r>
            <w:r>
              <w:rPr>
                <w:spacing w:val="-11"/>
                <w:sz w:val="22"/>
                <w:szCs w:val="22"/>
              </w:rPr>
              <w:t xml:space="preserve"> </w:t>
            </w:r>
            <w:r>
              <w:rPr>
                <w:sz w:val="22"/>
                <w:szCs w:val="22"/>
              </w:rPr>
              <w:t>dossier</w:t>
            </w:r>
          </w:p>
        </w:tc>
        <w:tc>
          <w:tcPr>
            <w:tcW w:w="3046" w:type="dxa"/>
            <w:tcBorders>
              <w:top w:val="single" w:sz="4" w:space="0" w:color="auto"/>
              <w:left w:val="single" w:sz="4" w:space="0" w:color="auto"/>
              <w:bottom w:val="single" w:sz="4" w:space="0" w:color="auto"/>
              <w:right w:val="single" w:sz="4" w:space="0" w:color="auto"/>
            </w:tcBorders>
          </w:tcPr>
          <w:p w14:paraId="2362C65A" w14:textId="77777777" w:rsidR="001021A7" w:rsidRDefault="001021A7">
            <w:pPr>
              <w:pStyle w:val="TableParagraph"/>
              <w:kinsoku w:val="0"/>
              <w:overflowPunct w:val="0"/>
              <w:rPr>
                <w:rFonts w:ascii="Times New Roman" w:hAnsi="Times New Roman" w:cs="Times New Roman"/>
                <w:sz w:val="22"/>
                <w:szCs w:val="22"/>
              </w:rPr>
            </w:pPr>
          </w:p>
        </w:tc>
      </w:tr>
    </w:tbl>
    <w:p w14:paraId="35A6817A" w14:textId="6176353E" w:rsidR="003C3F26" w:rsidRPr="007D7322" w:rsidRDefault="003C3F26" w:rsidP="00B665E3">
      <w:pPr>
        <w:pStyle w:val="Plattetekst"/>
        <w:kinsoku w:val="0"/>
        <w:overflowPunct w:val="0"/>
        <w:spacing w:before="6"/>
        <w:rPr>
          <w:i/>
          <w:iCs/>
          <w:sz w:val="18"/>
          <w:szCs w:val="18"/>
        </w:rPr>
      </w:pPr>
    </w:p>
    <w:sectPr w:rsidR="003C3F26" w:rsidRPr="007D7322">
      <w:pgSz w:w="11910" w:h="16840"/>
      <w:pgMar w:top="1460" w:right="1200" w:bottom="1200" w:left="1200" w:header="708" w:footer="100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063B" w14:textId="77777777" w:rsidR="000C03D2" w:rsidRDefault="000C03D2">
      <w:r>
        <w:separator/>
      </w:r>
    </w:p>
  </w:endnote>
  <w:endnote w:type="continuationSeparator" w:id="0">
    <w:p w14:paraId="3F84EF97" w14:textId="77777777" w:rsidR="000C03D2" w:rsidRDefault="000C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487023"/>
      <w:docPartObj>
        <w:docPartGallery w:val="Page Numbers (Bottom of Page)"/>
        <w:docPartUnique/>
      </w:docPartObj>
    </w:sdtPr>
    <w:sdtEndPr/>
    <w:sdtContent>
      <w:sdt>
        <w:sdtPr>
          <w:id w:val="-1769616900"/>
          <w:docPartObj>
            <w:docPartGallery w:val="Page Numbers (Top of Page)"/>
            <w:docPartUnique/>
          </w:docPartObj>
        </w:sdtPr>
        <w:sdtEndPr/>
        <w:sdtContent>
          <w:p w14:paraId="45BF84FF" w14:textId="68CFFB45" w:rsidR="00FD2E7E" w:rsidRDefault="00FD2E7E">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B5D2E8B" w14:textId="48866D03" w:rsidR="00467EBB" w:rsidRDefault="00467EBB">
    <w:pPr>
      <w:pStyle w:val="Plattetekst"/>
      <w:kinsoku w:val="0"/>
      <w:overflowPunct w:val="0"/>
      <w:spacing w:line="14"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37EE" w14:textId="10F75343" w:rsidR="00467EBB" w:rsidRDefault="00467EBB">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790B192D" wp14:editId="2C2B375A">
              <wp:simplePos x="0" y="0"/>
              <wp:positionH relativeFrom="page">
                <wp:posOffset>5689600</wp:posOffset>
              </wp:positionH>
              <wp:positionV relativeFrom="page">
                <wp:posOffset>9917430</wp:posOffset>
              </wp:positionV>
              <wp:extent cx="984885" cy="165735"/>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F56F" w14:textId="036F467E" w:rsidR="00467EBB" w:rsidRDefault="00467EBB">
                          <w:pPr>
                            <w:pStyle w:val="Plattetekst"/>
                            <w:kinsoku w:val="0"/>
                            <w:overflowPunct w:val="0"/>
                            <w:spacing w:line="245" w:lineRule="exact"/>
                            <w:ind w:left="20"/>
                            <w:rPr>
                              <w:b/>
                              <w:bCs/>
                              <w:spacing w:val="-5"/>
                            </w:rPr>
                          </w:pPr>
                          <w:r>
                            <w:t>Pagina</w:t>
                          </w:r>
                          <w:r>
                            <w:rPr>
                              <w:spacing w:val="-1"/>
                            </w:rPr>
                            <w:t xml:space="preserve"> </w:t>
                          </w:r>
                          <w:r w:rsidR="00783602">
                            <w:rPr>
                              <w:spacing w:val="-1"/>
                            </w:rPr>
                            <w:t>3</w:t>
                          </w:r>
                          <w:r>
                            <w:rPr>
                              <w:b/>
                              <w:bCs/>
                              <w:spacing w:val="-2"/>
                            </w:rPr>
                            <w:t xml:space="preserve"> </w:t>
                          </w:r>
                          <w:r>
                            <w:t>van</w:t>
                          </w:r>
                          <w:r>
                            <w:rPr>
                              <w:spacing w:val="-2"/>
                            </w:rPr>
                            <w:t xml:space="preserve"> </w:t>
                          </w:r>
                          <w:r w:rsidR="00783602">
                            <w:rPr>
                              <w:spacing w:val="-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B192D" id="_x0000_t202" coordsize="21600,21600" o:spt="202" path="m,l,21600r21600,l21600,xe">
              <v:stroke joinstyle="miter"/>
              <v:path gradientshapeok="t" o:connecttype="rect"/>
            </v:shapetype>
            <v:shape id="Text Box 16" o:spid="_x0000_s1030" type="#_x0000_t202" style="position:absolute;margin-left:448pt;margin-top:780.9pt;width:77.5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" o:allowincell="f" filled="f" stroked="f">
              <v:textbox inset="0,0,0,0">
                <w:txbxContent>
                  <w:p w14:paraId="41A6F56F" w14:textId="036F467E" w:rsidR="00467EBB" w:rsidRDefault="00467EBB">
                    <w:pPr>
                      <w:pStyle w:val="Plattetekst"/>
                      <w:kinsoku w:val="0"/>
                      <w:overflowPunct w:val="0"/>
                      <w:spacing w:line="245" w:lineRule="exact"/>
                      <w:ind w:left="20"/>
                      <w:rPr>
                        <w:b/>
                        <w:bCs/>
                        <w:spacing w:val="-5"/>
                      </w:rPr>
                    </w:pPr>
                    <w:r>
                      <w:t>Pagina</w:t>
                    </w:r>
                    <w:r>
                      <w:rPr>
                        <w:spacing w:val="-1"/>
                      </w:rPr>
                      <w:t xml:space="preserve"> </w:t>
                    </w:r>
                    <w:r w:rsidR="00783602">
                      <w:rPr>
                        <w:spacing w:val="-1"/>
                      </w:rPr>
                      <w:t>3</w:t>
                    </w:r>
                    <w:r>
                      <w:rPr>
                        <w:b/>
                        <w:bCs/>
                        <w:spacing w:val="-2"/>
                      </w:rPr>
                      <w:t xml:space="preserve"> </w:t>
                    </w:r>
                    <w:r>
                      <w:t>van</w:t>
                    </w:r>
                    <w:r>
                      <w:rPr>
                        <w:spacing w:val="-2"/>
                      </w:rPr>
                      <w:t xml:space="preserve"> </w:t>
                    </w:r>
                    <w:r w:rsidR="00783602">
                      <w:rPr>
                        <w:spacing w:val="-2"/>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1D0A" w14:textId="0CE4982A" w:rsidR="00467EBB" w:rsidRDefault="00467EBB">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3360" behindDoc="1" locked="0" layoutInCell="0" allowOverlap="1" wp14:anchorId="4AF4B818" wp14:editId="4176FD6A">
              <wp:simplePos x="0" y="0"/>
              <wp:positionH relativeFrom="page">
                <wp:posOffset>5689600</wp:posOffset>
              </wp:positionH>
              <wp:positionV relativeFrom="page">
                <wp:posOffset>9917430</wp:posOffset>
              </wp:positionV>
              <wp:extent cx="984885" cy="16573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0281A" w14:textId="77777777" w:rsidR="00467EBB" w:rsidRDefault="00467EBB">
                          <w:pPr>
                            <w:pStyle w:val="Plattetekst"/>
                            <w:kinsoku w:val="0"/>
                            <w:overflowPunct w:val="0"/>
                            <w:spacing w:line="245" w:lineRule="exact"/>
                            <w:ind w:left="20"/>
                            <w:rPr>
                              <w:b/>
                              <w:bCs/>
                              <w:spacing w:val="-5"/>
                            </w:rPr>
                          </w:pPr>
                          <w:r>
                            <w:t xml:space="preserve">Pagina </w:t>
                          </w:r>
                          <w:r>
                            <w:rPr>
                              <w:b/>
                              <w:bCs/>
                            </w:rPr>
                            <w:fldChar w:fldCharType="begin"/>
                          </w:r>
                          <w:r>
                            <w:rPr>
                              <w:b/>
                              <w:bCs/>
                            </w:rPr>
                            <w:instrText xml:space="preserve"> PAGE </w:instrText>
                          </w:r>
                          <w:r>
                            <w:rPr>
                              <w:b/>
                              <w:bCs/>
                            </w:rPr>
                            <w:fldChar w:fldCharType="separate"/>
                          </w:r>
                          <w:r>
                            <w:rPr>
                              <w:b/>
                              <w:bCs/>
                              <w:noProof/>
                            </w:rPr>
                            <w:t>29</w:t>
                          </w:r>
                          <w:r>
                            <w:rPr>
                              <w:b/>
                              <w:bCs/>
                            </w:rPr>
                            <w:fldChar w:fldCharType="end"/>
                          </w:r>
                          <w:r>
                            <w:rPr>
                              <w:b/>
                              <w:bCs/>
                              <w:spacing w:val="-2"/>
                            </w:rPr>
                            <w:t xml:space="preserve"> </w:t>
                          </w:r>
                          <w:r>
                            <w:t>van</w:t>
                          </w:r>
                          <w:r>
                            <w:rPr>
                              <w:spacing w:val="-1"/>
                            </w:rPr>
                            <w:t xml:space="preserve"> </w:t>
                          </w:r>
                          <w:r>
                            <w:rPr>
                              <w:b/>
                              <w:bCs/>
                              <w:spacing w:val="-5"/>
                            </w:rPr>
                            <w:fldChar w:fldCharType="begin"/>
                          </w:r>
                          <w:r>
                            <w:rPr>
                              <w:b/>
                              <w:bCs/>
                              <w:spacing w:val="-5"/>
                            </w:rPr>
                            <w:instrText xml:space="preserve"> NUMPAGES </w:instrText>
                          </w:r>
                          <w:r>
                            <w:rPr>
                              <w:b/>
                              <w:bCs/>
                              <w:spacing w:val="-5"/>
                            </w:rPr>
                            <w:fldChar w:fldCharType="separate"/>
                          </w:r>
                          <w:r>
                            <w:rPr>
                              <w:b/>
                              <w:bCs/>
                              <w:noProof/>
                              <w:spacing w:val="-5"/>
                            </w:rPr>
                            <w:t>30</w:t>
                          </w:r>
                          <w:r>
                            <w:rPr>
                              <w:b/>
                              <w:bCs/>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4B818" id="_x0000_t202" coordsize="21600,21600" o:spt="202" path="m,l,21600r21600,l21600,xe">
              <v:stroke joinstyle="miter"/>
              <v:path gradientshapeok="t" o:connecttype="rect"/>
            </v:shapetype>
            <v:shape id="Text Box 24" o:spid="_x0000_s1033" type="#_x0000_t202" style="position:absolute;margin-left:448pt;margin-top:780.9pt;width:77.5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" o:allowincell="f" filled="f" stroked="f">
              <v:textbox inset="0,0,0,0">
                <w:txbxContent>
                  <w:p w14:paraId="1900281A" w14:textId="77777777" w:rsidR="00467EBB" w:rsidRDefault="00467EBB">
                    <w:pPr>
                      <w:pStyle w:val="Plattetekst"/>
                      <w:kinsoku w:val="0"/>
                      <w:overflowPunct w:val="0"/>
                      <w:spacing w:line="245" w:lineRule="exact"/>
                      <w:ind w:left="20"/>
                      <w:rPr>
                        <w:b/>
                        <w:bCs/>
                        <w:spacing w:val="-5"/>
                      </w:rPr>
                    </w:pPr>
                    <w:r>
                      <w:t xml:space="preserve">Pagina </w:t>
                    </w:r>
                    <w:r>
                      <w:rPr>
                        <w:b/>
                        <w:bCs/>
                      </w:rPr>
                      <w:fldChar w:fldCharType="begin"/>
                    </w:r>
                    <w:r>
                      <w:rPr>
                        <w:b/>
                        <w:bCs/>
                      </w:rPr>
                      <w:instrText xml:space="preserve"> PAGE </w:instrText>
                    </w:r>
                    <w:r>
                      <w:rPr>
                        <w:b/>
                        <w:bCs/>
                      </w:rPr>
                      <w:fldChar w:fldCharType="separate"/>
                    </w:r>
                    <w:r>
                      <w:rPr>
                        <w:b/>
                        <w:bCs/>
                        <w:noProof/>
                      </w:rPr>
                      <w:t>29</w:t>
                    </w:r>
                    <w:r>
                      <w:rPr>
                        <w:b/>
                        <w:bCs/>
                      </w:rPr>
                      <w:fldChar w:fldCharType="end"/>
                    </w:r>
                    <w:r>
                      <w:rPr>
                        <w:b/>
                        <w:bCs/>
                        <w:spacing w:val="-2"/>
                      </w:rPr>
                      <w:t xml:space="preserve"> </w:t>
                    </w:r>
                    <w:r>
                      <w:t>van</w:t>
                    </w:r>
                    <w:r>
                      <w:rPr>
                        <w:spacing w:val="-1"/>
                      </w:rPr>
                      <w:t xml:space="preserve"> </w:t>
                    </w:r>
                    <w:r>
                      <w:rPr>
                        <w:b/>
                        <w:bCs/>
                        <w:spacing w:val="-5"/>
                      </w:rPr>
                      <w:fldChar w:fldCharType="begin"/>
                    </w:r>
                    <w:r>
                      <w:rPr>
                        <w:b/>
                        <w:bCs/>
                        <w:spacing w:val="-5"/>
                      </w:rPr>
                      <w:instrText xml:space="preserve"> NUMPAGES </w:instrText>
                    </w:r>
                    <w:r>
                      <w:rPr>
                        <w:b/>
                        <w:bCs/>
                        <w:spacing w:val="-5"/>
                      </w:rPr>
                      <w:fldChar w:fldCharType="separate"/>
                    </w:r>
                    <w:r>
                      <w:rPr>
                        <w:b/>
                        <w:bCs/>
                        <w:noProof/>
                        <w:spacing w:val="-5"/>
                      </w:rPr>
                      <w:t>30</w:t>
                    </w:r>
                    <w:r>
                      <w:rPr>
                        <w:b/>
                        <w:bCs/>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61B6" w14:textId="77777777" w:rsidR="000C03D2" w:rsidRDefault="000C03D2">
      <w:r>
        <w:separator/>
      </w:r>
    </w:p>
  </w:footnote>
  <w:footnote w:type="continuationSeparator" w:id="0">
    <w:p w14:paraId="4D39E94B" w14:textId="77777777" w:rsidR="000C03D2" w:rsidRDefault="000C03D2">
      <w:r>
        <w:continuationSeparator/>
      </w:r>
    </w:p>
  </w:footnote>
  <w:footnote w:id="1">
    <w:p w14:paraId="32D06653" w14:textId="0DD857DF" w:rsidR="00FD2E7E" w:rsidRDefault="00FD2E7E">
      <w:pPr>
        <w:pStyle w:val="Voetnoottekst"/>
      </w:pPr>
      <w:r>
        <w:rPr>
          <w:rStyle w:val="Voetnootmarkering"/>
        </w:rPr>
        <w:footnoteRef/>
      </w:r>
      <w:r>
        <w:t xml:space="preserve"> </w:t>
      </w:r>
      <w:r>
        <w:rPr>
          <w:sz w:val="16"/>
          <w:szCs w:val="16"/>
        </w:rPr>
        <w:t>Indien</w:t>
      </w:r>
      <w:r>
        <w:rPr>
          <w:spacing w:val="-5"/>
          <w:sz w:val="16"/>
          <w:szCs w:val="16"/>
        </w:rPr>
        <w:t xml:space="preserve"> </w:t>
      </w:r>
      <w:r>
        <w:rPr>
          <w:sz w:val="16"/>
          <w:szCs w:val="16"/>
        </w:rPr>
        <w:t>van</w:t>
      </w:r>
      <w:r>
        <w:rPr>
          <w:spacing w:val="-5"/>
          <w:sz w:val="16"/>
          <w:szCs w:val="16"/>
        </w:rPr>
        <w:t xml:space="preserve"> </w:t>
      </w:r>
      <w:r>
        <w:rPr>
          <w:sz w:val="16"/>
          <w:szCs w:val="16"/>
        </w:rPr>
        <w:t>toepassing.</w:t>
      </w:r>
      <w:r>
        <w:rPr>
          <w:spacing w:val="-4"/>
          <w:sz w:val="16"/>
          <w:szCs w:val="16"/>
        </w:rPr>
        <w:t xml:space="preserve"> </w:t>
      </w:r>
      <w:r>
        <w:rPr>
          <w:sz w:val="16"/>
          <w:szCs w:val="16"/>
        </w:rPr>
        <w:t>Als</w:t>
      </w:r>
      <w:r>
        <w:rPr>
          <w:spacing w:val="-5"/>
          <w:sz w:val="16"/>
          <w:szCs w:val="16"/>
        </w:rPr>
        <w:t xml:space="preserve"> </w:t>
      </w:r>
      <w:r>
        <w:rPr>
          <w:sz w:val="16"/>
          <w:szCs w:val="16"/>
        </w:rPr>
        <w:t>de</w:t>
      </w:r>
      <w:r>
        <w:rPr>
          <w:spacing w:val="-6"/>
          <w:sz w:val="16"/>
          <w:szCs w:val="16"/>
        </w:rPr>
        <w:t xml:space="preserve"> </w:t>
      </w:r>
      <w:r>
        <w:rPr>
          <w:sz w:val="16"/>
          <w:szCs w:val="16"/>
        </w:rPr>
        <w:t>adviesbrief</w:t>
      </w:r>
      <w:r>
        <w:rPr>
          <w:spacing w:val="-4"/>
          <w:sz w:val="16"/>
          <w:szCs w:val="16"/>
        </w:rPr>
        <w:t xml:space="preserve"> </w:t>
      </w:r>
      <w:r>
        <w:rPr>
          <w:sz w:val="16"/>
          <w:szCs w:val="16"/>
        </w:rPr>
        <w:t>ontbreekt,</w:t>
      </w:r>
      <w:r>
        <w:rPr>
          <w:spacing w:val="-4"/>
          <w:sz w:val="16"/>
          <w:szCs w:val="16"/>
        </w:rPr>
        <w:t xml:space="preserve"> </w:t>
      </w:r>
      <w:r>
        <w:rPr>
          <w:sz w:val="16"/>
          <w:szCs w:val="16"/>
        </w:rPr>
        <w:t>moet</w:t>
      </w:r>
      <w:r>
        <w:rPr>
          <w:spacing w:val="-5"/>
          <w:sz w:val="16"/>
          <w:szCs w:val="16"/>
        </w:rPr>
        <w:t xml:space="preserve"> </w:t>
      </w:r>
      <w:r>
        <w:rPr>
          <w:sz w:val="16"/>
          <w:szCs w:val="16"/>
        </w:rPr>
        <w:t>dit</w:t>
      </w:r>
      <w:r>
        <w:rPr>
          <w:spacing w:val="-5"/>
          <w:sz w:val="16"/>
          <w:szCs w:val="16"/>
        </w:rPr>
        <w:t xml:space="preserve"> </w:t>
      </w:r>
      <w:r>
        <w:rPr>
          <w:sz w:val="16"/>
          <w:szCs w:val="16"/>
        </w:rPr>
        <w:t>door</w:t>
      </w:r>
      <w:r>
        <w:rPr>
          <w:spacing w:val="-5"/>
          <w:sz w:val="16"/>
          <w:szCs w:val="16"/>
        </w:rPr>
        <w:t xml:space="preserve"> </w:t>
      </w:r>
      <w:r>
        <w:rPr>
          <w:sz w:val="16"/>
          <w:szCs w:val="16"/>
        </w:rPr>
        <w:t>de</w:t>
      </w:r>
      <w:r>
        <w:rPr>
          <w:spacing w:val="-5"/>
          <w:sz w:val="16"/>
          <w:szCs w:val="16"/>
        </w:rPr>
        <w:t xml:space="preserve"> </w:t>
      </w:r>
      <w:r>
        <w:rPr>
          <w:sz w:val="16"/>
          <w:szCs w:val="16"/>
        </w:rPr>
        <w:t>accountant</w:t>
      </w:r>
      <w:r>
        <w:rPr>
          <w:spacing w:val="-5"/>
          <w:sz w:val="16"/>
          <w:szCs w:val="16"/>
        </w:rPr>
        <w:t xml:space="preserve"> </w:t>
      </w:r>
      <w:r>
        <w:rPr>
          <w:sz w:val="16"/>
          <w:szCs w:val="16"/>
        </w:rPr>
        <w:t>expliciet</w:t>
      </w:r>
      <w:r>
        <w:rPr>
          <w:spacing w:val="-3"/>
          <w:sz w:val="16"/>
          <w:szCs w:val="16"/>
        </w:rPr>
        <w:t xml:space="preserve"> </w:t>
      </w:r>
      <w:r>
        <w:rPr>
          <w:sz w:val="16"/>
          <w:szCs w:val="16"/>
        </w:rPr>
        <w:t>in</w:t>
      </w:r>
      <w:r>
        <w:rPr>
          <w:spacing w:val="-5"/>
          <w:sz w:val="16"/>
          <w:szCs w:val="16"/>
        </w:rPr>
        <w:t xml:space="preserve"> </w:t>
      </w:r>
      <w:r>
        <w:rPr>
          <w:sz w:val="16"/>
          <w:szCs w:val="16"/>
        </w:rPr>
        <w:t>de</w:t>
      </w:r>
      <w:r>
        <w:rPr>
          <w:spacing w:val="-2"/>
          <w:sz w:val="16"/>
          <w:szCs w:val="16"/>
        </w:rPr>
        <w:t xml:space="preserve"> </w:t>
      </w:r>
      <w:r>
        <w:rPr>
          <w:sz w:val="16"/>
          <w:szCs w:val="16"/>
        </w:rPr>
        <w:t>aanbiedingsbrief</w:t>
      </w:r>
      <w:r>
        <w:rPr>
          <w:spacing w:val="-5"/>
          <w:sz w:val="16"/>
          <w:szCs w:val="16"/>
        </w:rPr>
        <w:t xml:space="preserve"> </w:t>
      </w:r>
      <w:r>
        <w:rPr>
          <w:sz w:val="16"/>
          <w:szCs w:val="16"/>
        </w:rPr>
        <w:t>worden</w:t>
      </w:r>
      <w:r>
        <w:rPr>
          <w:spacing w:val="-4"/>
          <w:sz w:val="16"/>
          <w:szCs w:val="16"/>
        </w:rPr>
        <w:t xml:space="preserve"> </w:t>
      </w:r>
      <w:r>
        <w:rPr>
          <w:spacing w:val="-2"/>
          <w:sz w:val="16"/>
          <w:szCs w:val="16"/>
        </w:rPr>
        <w:t>vermeld.</w:t>
      </w:r>
    </w:p>
  </w:footnote>
  <w:footnote w:id="2">
    <w:p w14:paraId="403D5467" w14:textId="47F5F5F7" w:rsidR="00FD2E7E" w:rsidRDefault="00FD2E7E">
      <w:pPr>
        <w:pStyle w:val="Voetnoottekst"/>
      </w:pPr>
      <w:r>
        <w:rPr>
          <w:rStyle w:val="Voetnootmarkering"/>
        </w:rPr>
        <w:footnoteRef/>
      </w:r>
      <w:r>
        <w:t xml:space="preserve"> </w:t>
      </w:r>
      <w:r>
        <w:rPr>
          <w:sz w:val="16"/>
          <w:szCs w:val="16"/>
        </w:rPr>
        <w:t>Indien</w:t>
      </w:r>
      <w:r>
        <w:rPr>
          <w:spacing w:val="-2"/>
          <w:sz w:val="16"/>
          <w:szCs w:val="16"/>
        </w:rPr>
        <w:t xml:space="preserve"> </w:t>
      </w:r>
      <w:r>
        <w:rPr>
          <w:sz w:val="16"/>
          <w:szCs w:val="16"/>
        </w:rPr>
        <w:t>er</w:t>
      </w:r>
      <w:r>
        <w:rPr>
          <w:spacing w:val="-2"/>
          <w:sz w:val="16"/>
          <w:szCs w:val="16"/>
        </w:rPr>
        <w:t xml:space="preserve"> </w:t>
      </w:r>
      <w:r>
        <w:rPr>
          <w:sz w:val="16"/>
          <w:szCs w:val="16"/>
        </w:rPr>
        <w:t>geen</w:t>
      </w:r>
      <w:r>
        <w:rPr>
          <w:spacing w:val="-2"/>
          <w:sz w:val="16"/>
          <w:szCs w:val="16"/>
        </w:rPr>
        <w:t xml:space="preserve"> </w:t>
      </w:r>
      <w:r>
        <w:rPr>
          <w:sz w:val="16"/>
          <w:szCs w:val="16"/>
        </w:rPr>
        <w:t>aanbevolen</w:t>
      </w:r>
      <w:r>
        <w:rPr>
          <w:spacing w:val="-2"/>
          <w:sz w:val="16"/>
          <w:szCs w:val="16"/>
        </w:rPr>
        <w:t xml:space="preserve"> </w:t>
      </w:r>
      <w:r>
        <w:rPr>
          <w:sz w:val="16"/>
          <w:szCs w:val="16"/>
        </w:rPr>
        <w:t>verbeteringen</w:t>
      </w:r>
      <w:r>
        <w:rPr>
          <w:spacing w:val="-2"/>
          <w:sz w:val="16"/>
          <w:szCs w:val="16"/>
        </w:rPr>
        <w:t xml:space="preserve"> </w:t>
      </w:r>
      <w:r>
        <w:rPr>
          <w:sz w:val="16"/>
          <w:szCs w:val="16"/>
        </w:rPr>
        <w:t>zijn</w:t>
      </w:r>
      <w:r>
        <w:rPr>
          <w:spacing w:val="-2"/>
          <w:sz w:val="16"/>
          <w:szCs w:val="16"/>
        </w:rPr>
        <w:t xml:space="preserve"> </w:t>
      </w:r>
      <w:r>
        <w:rPr>
          <w:sz w:val="16"/>
          <w:szCs w:val="16"/>
        </w:rPr>
        <w:t>(en</w:t>
      </w:r>
      <w:r>
        <w:rPr>
          <w:spacing w:val="-2"/>
          <w:sz w:val="16"/>
          <w:szCs w:val="16"/>
        </w:rPr>
        <w:t xml:space="preserve"> </w:t>
      </w:r>
      <w:r>
        <w:rPr>
          <w:sz w:val="16"/>
          <w:szCs w:val="16"/>
        </w:rPr>
        <w:t>er</w:t>
      </w:r>
      <w:r>
        <w:rPr>
          <w:spacing w:val="-2"/>
          <w:sz w:val="16"/>
          <w:szCs w:val="16"/>
        </w:rPr>
        <w:t xml:space="preserve"> </w:t>
      </w:r>
      <w:r>
        <w:rPr>
          <w:sz w:val="16"/>
          <w:szCs w:val="16"/>
        </w:rPr>
        <w:t>dus</w:t>
      </w:r>
      <w:r>
        <w:rPr>
          <w:spacing w:val="-2"/>
          <w:sz w:val="16"/>
          <w:szCs w:val="16"/>
        </w:rPr>
        <w:t xml:space="preserve"> </w:t>
      </w:r>
      <w:r>
        <w:rPr>
          <w:sz w:val="16"/>
          <w:szCs w:val="16"/>
        </w:rPr>
        <w:t>ook</w:t>
      </w:r>
      <w:r>
        <w:rPr>
          <w:spacing w:val="-2"/>
          <w:sz w:val="16"/>
          <w:szCs w:val="16"/>
        </w:rPr>
        <w:t xml:space="preserve"> </w:t>
      </w:r>
      <w:r>
        <w:rPr>
          <w:sz w:val="16"/>
          <w:szCs w:val="16"/>
        </w:rPr>
        <w:t>geen</w:t>
      </w:r>
      <w:r>
        <w:rPr>
          <w:spacing w:val="-2"/>
          <w:sz w:val="16"/>
          <w:szCs w:val="16"/>
        </w:rPr>
        <w:t xml:space="preserve"> </w:t>
      </w:r>
      <w:r>
        <w:rPr>
          <w:sz w:val="16"/>
          <w:szCs w:val="16"/>
        </w:rPr>
        <w:t>adviesbrief</w:t>
      </w:r>
      <w:r>
        <w:rPr>
          <w:spacing w:val="-2"/>
          <w:sz w:val="16"/>
          <w:szCs w:val="16"/>
        </w:rPr>
        <w:t xml:space="preserve"> </w:t>
      </w:r>
      <w:r>
        <w:rPr>
          <w:sz w:val="16"/>
          <w:szCs w:val="16"/>
        </w:rPr>
        <w:t>is</w:t>
      </w:r>
      <w:r>
        <w:rPr>
          <w:spacing w:val="-2"/>
          <w:sz w:val="16"/>
          <w:szCs w:val="16"/>
        </w:rPr>
        <w:t xml:space="preserve"> </w:t>
      </w:r>
      <w:r>
        <w:rPr>
          <w:sz w:val="16"/>
          <w:szCs w:val="16"/>
        </w:rPr>
        <w:t>opgesteld),</w:t>
      </w:r>
      <w:r>
        <w:rPr>
          <w:spacing w:val="-1"/>
          <w:sz w:val="16"/>
          <w:szCs w:val="16"/>
        </w:rPr>
        <w:t xml:space="preserve"> </w:t>
      </w:r>
      <w:r>
        <w:rPr>
          <w:sz w:val="16"/>
          <w:szCs w:val="16"/>
        </w:rPr>
        <w:t>kan de</w:t>
      </w:r>
      <w:r>
        <w:rPr>
          <w:spacing w:val="-2"/>
          <w:sz w:val="16"/>
          <w:szCs w:val="16"/>
        </w:rPr>
        <w:t xml:space="preserve"> </w:t>
      </w:r>
      <w:r>
        <w:rPr>
          <w:sz w:val="16"/>
          <w:szCs w:val="16"/>
        </w:rPr>
        <w:t>accountant</w:t>
      </w:r>
      <w:r>
        <w:rPr>
          <w:spacing w:val="-1"/>
          <w:sz w:val="16"/>
          <w:szCs w:val="16"/>
        </w:rPr>
        <w:t xml:space="preserve"> </w:t>
      </w:r>
      <w:r>
        <w:rPr>
          <w:sz w:val="16"/>
          <w:szCs w:val="16"/>
        </w:rPr>
        <w:t>volstaan</w:t>
      </w:r>
      <w:r>
        <w:rPr>
          <w:spacing w:val="-2"/>
          <w:sz w:val="16"/>
          <w:szCs w:val="16"/>
        </w:rPr>
        <w:t xml:space="preserve"> </w:t>
      </w:r>
      <w:r>
        <w:rPr>
          <w:sz w:val="16"/>
          <w:szCs w:val="16"/>
        </w:rPr>
        <w:t>met</w:t>
      </w:r>
      <w:r>
        <w:rPr>
          <w:spacing w:val="-2"/>
          <w:sz w:val="16"/>
          <w:szCs w:val="16"/>
        </w:rPr>
        <w:t xml:space="preserve"> </w:t>
      </w:r>
      <w:r>
        <w:rPr>
          <w:sz w:val="16"/>
          <w:szCs w:val="16"/>
        </w:rPr>
        <w:t>de melding</w:t>
      </w:r>
      <w:r>
        <w:rPr>
          <w:spacing w:val="40"/>
          <w:sz w:val="16"/>
          <w:szCs w:val="16"/>
        </w:rPr>
        <w:t xml:space="preserve"> </w:t>
      </w:r>
      <w:r>
        <w:rPr>
          <w:sz w:val="16"/>
          <w:szCs w:val="16"/>
        </w:rPr>
        <w:t xml:space="preserve">dat </w:t>
      </w:r>
      <w:r w:rsidR="006776A9">
        <w:rPr>
          <w:sz w:val="16"/>
          <w:szCs w:val="16"/>
        </w:rPr>
        <w:t>er</w:t>
      </w:r>
      <w:r>
        <w:rPr>
          <w:sz w:val="16"/>
          <w:szCs w:val="16"/>
        </w:rPr>
        <w:t xml:space="preserve"> geen adviesbrief </w:t>
      </w:r>
      <w:r w:rsidR="006776A9">
        <w:rPr>
          <w:sz w:val="16"/>
          <w:szCs w:val="16"/>
        </w:rPr>
        <w:t>is</w:t>
      </w:r>
      <w:r>
        <w:rPr>
          <w:sz w:val="16"/>
          <w:szCs w:val="16"/>
        </w:rPr>
        <w:t xml:space="preserve"> opgesteld. Zie voetnoot </w:t>
      </w:r>
      <w:r w:rsidR="00836981">
        <w:rPr>
          <w:sz w:val="16"/>
          <w:szCs w:val="16"/>
        </w:rPr>
        <w:t>9</w:t>
      </w:r>
      <w:r>
        <w:rPr>
          <w:sz w:val="16"/>
          <w:szCs w:val="16"/>
        </w:rPr>
        <w:t xml:space="preserve"> in Bijlage </w:t>
      </w:r>
      <w:r w:rsidR="00836981">
        <w:rPr>
          <w:sz w:val="16"/>
          <w:szCs w:val="16"/>
        </w:rPr>
        <w:t>1</w:t>
      </w:r>
      <w:r>
        <w:rPr>
          <w:sz w:val="16"/>
          <w:szCs w:val="16"/>
        </w:rPr>
        <w:t>.</w:t>
      </w:r>
    </w:p>
  </w:footnote>
  <w:footnote w:id="3">
    <w:p w14:paraId="5A652CB1" w14:textId="77777777" w:rsidR="00FD2E7E" w:rsidRDefault="00FD2E7E" w:rsidP="00FD2E7E">
      <w:pPr>
        <w:pStyle w:val="Plattetekst"/>
        <w:kinsoku w:val="0"/>
        <w:overflowPunct w:val="0"/>
        <w:spacing w:before="1"/>
        <w:rPr>
          <w:spacing w:val="-2"/>
          <w:sz w:val="16"/>
          <w:szCs w:val="16"/>
        </w:rPr>
      </w:pPr>
      <w:r>
        <w:rPr>
          <w:rStyle w:val="Voetnootmarkering"/>
        </w:rPr>
        <w:footnoteRef/>
      </w:r>
      <w:r>
        <w:t xml:space="preserve"> </w:t>
      </w:r>
      <w:r>
        <w:rPr>
          <w:sz w:val="16"/>
          <w:szCs w:val="16"/>
        </w:rPr>
        <w:t>Indien</w:t>
      </w:r>
      <w:r>
        <w:rPr>
          <w:spacing w:val="-3"/>
          <w:sz w:val="16"/>
          <w:szCs w:val="16"/>
        </w:rPr>
        <w:t xml:space="preserve"> </w:t>
      </w:r>
      <w:r>
        <w:rPr>
          <w:sz w:val="16"/>
          <w:szCs w:val="16"/>
        </w:rPr>
        <w:t>van</w:t>
      </w:r>
      <w:r>
        <w:rPr>
          <w:spacing w:val="-3"/>
          <w:sz w:val="16"/>
          <w:szCs w:val="16"/>
        </w:rPr>
        <w:t xml:space="preserve"> </w:t>
      </w:r>
      <w:r>
        <w:rPr>
          <w:spacing w:val="-2"/>
          <w:sz w:val="16"/>
          <w:szCs w:val="16"/>
        </w:rPr>
        <w:t>toepassing.</w:t>
      </w:r>
    </w:p>
    <w:p w14:paraId="1E59518F" w14:textId="7670656E" w:rsidR="00FD2E7E" w:rsidRDefault="00FD2E7E">
      <w:pPr>
        <w:pStyle w:val="Voetnoottekst"/>
      </w:pPr>
    </w:p>
  </w:footnote>
  <w:footnote w:id="4">
    <w:p w14:paraId="3DDE98AD" w14:textId="0D0D33A3" w:rsidR="00FD2E7E" w:rsidRPr="00FD2E7E" w:rsidRDefault="00FD2E7E">
      <w:pPr>
        <w:pStyle w:val="Voetnoottekst"/>
        <w:rPr>
          <w:spacing w:val="-5"/>
          <w:sz w:val="16"/>
          <w:szCs w:val="16"/>
        </w:rPr>
      </w:pPr>
      <w:r>
        <w:rPr>
          <w:rStyle w:val="Voetnootmarkering"/>
        </w:rPr>
        <w:footnoteRef/>
      </w:r>
      <w:r>
        <w:t xml:space="preserve"> </w:t>
      </w:r>
      <w:r>
        <w:rPr>
          <w:sz w:val="16"/>
          <w:szCs w:val="16"/>
        </w:rPr>
        <w:t>Doorhalen</w:t>
      </w:r>
      <w:r>
        <w:rPr>
          <w:spacing w:val="-4"/>
          <w:sz w:val="16"/>
          <w:szCs w:val="16"/>
        </w:rPr>
        <w:t xml:space="preserve"> </w:t>
      </w:r>
      <w:r>
        <w:rPr>
          <w:sz w:val="16"/>
          <w:szCs w:val="16"/>
        </w:rPr>
        <w:t>wat</w:t>
      </w:r>
      <w:r>
        <w:rPr>
          <w:spacing w:val="-4"/>
          <w:sz w:val="16"/>
          <w:szCs w:val="16"/>
        </w:rPr>
        <w:t xml:space="preserve"> </w:t>
      </w:r>
      <w:r>
        <w:rPr>
          <w:sz w:val="16"/>
          <w:szCs w:val="16"/>
        </w:rPr>
        <w:t>niet</w:t>
      </w:r>
      <w:r>
        <w:rPr>
          <w:spacing w:val="-5"/>
          <w:sz w:val="16"/>
          <w:szCs w:val="16"/>
        </w:rPr>
        <w:t xml:space="preserve"> </w:t>
      </w:r>
      <w:r>
        <w:rPr>
          <w:sz w:val="16"/>
          <w:szCs w:val="16"/>
        </w:rPr>
        <w:t>van</w:t>
      </w:r>
      <w:r>
        <w:rPr>
          <w:spacing w:val="-2"/>
          <w:sz w:val="16"/>
          <w:szCs w:val="16"/>
        </w:rPr>
        <w:t xml:space="preserve"> </w:t>
      </w:r>
      <w:r>
        <w:rPr>
          <w:sz w:val="16"/>
          <w:szCs w:val="16"/>
        </w:rPr>
        <w:t>toepassing</w:t>
      </w:r>
      <w:r>
        <w:rPr>
          <w:spacing w:val="-3"/>
          <w:sz w:val="16"/>
          <w:szCs w:val="16"/>
        </w:rPr>
        <w:t xml:space="preserve"> </w:t>
      </w:r>
      <w:r>
        <w:rPr>
          <w:spacing w:val="-5"/>
          <w:sz w:val="16"/>
          <w:szCs w:val="16"/>
        </w:rPr>
        <w:t>is.</w:t>
      </w:r>
    </w:p>
  </w:footnote>
  <w:footnote w:id="5">
    <w:p w14:paraId="29473BA6" w14:textId="41E9E2B1" w:rsidR="00467EBB" w:rsidRPr="007D7322" w:rsidRDefault="00467EBB">
      <w:pPr>
        <w:pStyle w:val="Voetnoottekst"/>
        <w:rPr>
          <w:sz w:val="16"/>
          <w:szCs w:val="16"/>
        </w:rPr>
      </w:pPr>
      <w:r w:rsidRPr="007D7322">
        <w:rPr>
          <w:rStyle w:val="Voetnootmarkering"/>
          <w:rFonts w:cs="Calibri"/>
          <w:sz w:val="16"/>
          <w:szCs w:val="16"/>
        </w:rPr>
        <w:footnoteRef/>
      </w:r>
      <w:r w:rsidRPr="007D7322">
        <w:rPr>
          <w:sz w:val="16"/>
          <w:szCs w:val="16"/>
        </w:rPr>
        <w:t xml:space="preserve"> Hieronder vallen ook stagiaires die in het kader van een beroepsopleiding stage lopen</w:t>
      </w:r>
    </w:p>
  </w:footnote>
  <w:footnote w:id="6">
    <w:p w14:paraId="5DE085DF" w14:textId="64F71B0A" w:rsidR="001021A7" w:rsidRPr="007D7322" w:rsidRDefault="001021A7" w:rsidP="007D7322">
      <w:pPr>
        <w:pStyle w:val="Plattetekst"/>
        <w:kinsoku w:val="0"/>
        <w:overflowPunct w:val="0"/>
        <w:spacing w:line="195" w:lineRule="exact"/>
        <w:rPr>
          <w:spacing w:val="-2"/>
          <w:sz w:val="16"/>
          <w:szCs w:val="16"/>
        </w:rPr>
      </w:pPr>
      <w:r w:rsidRPr="007D7322">
        <w:rPr>
          <w:rStyle w:val="Voetnootmarkering"/>
          <w:sz w:val="16"/>
          <w:szCs w:val="16"/>
        </w:rPr>
        <w:footnoteRef/>
      </w:r>
      <w:r w:rsidRPr="007D7322">
        <w:rPr>
          <w:sz w:val="16"/>
          <w:szCs w:val="16"/>
        </w:rPr>
        <w:t xml:space="preserve"> De</w:t>
      </w:r>
      <w:r w:rsidRPr="007D7322">
        <w:rPr>
          <w:spacing w:val="-4"/>
          <w:sz w:val="16"/>
          <w:szCs w:val="16"/>
        </w:rPr>
        <w:t xml:space="preserve"> </w:t>
      </w:r>
      <w:r w:rsidRPr="007D7322">
        <w:rPr>
          <w:sz w:val="16"/>
          <w:szCs w:val="16"/>
        </w:rPr>
        <w:t>in</w:t>
      </w:r>
      <w:r w:rsidRPr="007D7322">
        <w:rPr>
          <w:spacing w:val="-4"/>
          <w:sz w:val="16"/>
          <w:szCs w:val="16"/>
        </w:rPr>
        <w:t xml:space="preserve"> </w:t>
      </w:r>
      <w:r w:rsidRPr="007D7322">
        <w:rPr>
          <w:sz w:val="16"/>
          <w:szCs w:val="16"/>
        </w:rPr>
        <w:t>deze</w:t>
      </w:r>
      <w:r w:rsidRPr="007D7322">
        <w:rPr>
          <w:spacing w:val="-5"/>
          <w:sz w:val="16"/>
          <w:szCs w:val="16"/>
        </w:rPr>
        <w:t xml:space="preserve"> </w:t>
      </w:r>
      <w:r w:rsidRPr="007D7322">
        <w:rPr>
          <w:sz w:val="16"/>
          <w:szCs w:val="16"/>
        </w:rPr>
        <w:t>kolom</w:t>
      </w:r>
      <w:r w:rsidRPr="007D7322">
        <w:rPr>
          <w:spacing w:val="-2"/>
          <w:sz w:val="16"/>
          <w:szCs w:val="16"/>
        </w:rPr>
        <w:t xml:space="preserve"> </w:t>
      </w:r>
      <w:r w:rsidRPr="007D7322">
        <w:rPr>
          <w:sz w:val="16"/>
          <w:szCs w:val="16"/>
        </w:rPr>
        <w:t>genoemde</w:t>
      </w:r>
      <w:r w:rsidRPr="007D7322">
        <w:rPr>
          <w:spacing w:val="-4"/>
          <w:sz w:val="16"/>
          <w:szCs w:val="16"/>
        </w:rPr>
        <w:t xml:space="preserve"> </w:t>
      </w:r>
      <w:r w:rsidRPr="007D7322">
        <w:rPr>
          <w:sz w:val="16"/>
          <w:szCs w:val="16"/>
        </w:rPr>
        <w:t>nummers</w:t>
      </w:r>
      <w:r w:rsidRPr="007D7322">
        <w:rPr>
          <w:spacing w:val="-4"/>
          <w:sz w:val="16"/>
          <w:szCs w:val="16"/>
        </w:rPr>
        <w:t xml:space="preserve"> </w:t>
      </w:r>
      <w:r w:rsidRPr="007D7322">
        <w:rPr>
          <w:sz w:val="16"/>
          <w:szCs w:val="16"/>
        </w:rPr>
        <w:t>verwijzen</w:t>
      </w:r>
      <w:r w:rsidRPr="007D7322">
        <w:rPr>
          <w:spacing w:val="-4"/>
          <w:sz w:val="16"/>
          <w:szCs w:val="16"/>
        </w:rPr>
        <w:t xml:space="preserve"> </w:t>
      </w:r>
      <w:r w:rsidRPr="007D7322">
        <w:rPr>
          <w:sz w:val="16"/>
          <w:szCs w:val="16"/>
        </w:rPr>
        <w:t>naar</w:t>
      </w:r>
      <w:r w:rsidRPr="007D7322">
        <w:rPr>
          <w:spacing w:val="-4"/>
          <w:sz w:val="16"/>
          <w:szCs w:val="16"/>
        </w:rPr>
        <w:t xml:space="preserve"> </w:t>
      </w:r>
      <w:r w:rsidRPr="007D7322">
        <w:rPr>
          <w:sz w:val="16"/>
          <w:szCs w:val="16"/>
        </w:rPr>
        <w:t>de</w:t>
      </w:r>
      <w:r w:rsidRPr="007D7322">
        <w:rPr>
          <w:spacing w:val="-4"/>
          <w:sz w:val="16"/>
          <w:szCs w:val="16"/>
        </w:rPr>
        <w:t xml:space="preserve"> </w:t>
      </w:r>
      <w:r w:rsidRPr="007D7322">
        <w:rPr>
          <w:sz w:val="16"/>
          <w:szCs w:val="16"/>
        </w:rPr>
        <w:t>dienovereenkomstige</w:t>
      </w:r>
      <w:r w:rsidRPr="007D7322">
        <w:rPr>
          <w:spacing w:val="-4"/>
          <w:sz w:val="16"/>
          <w:szCs w:val="16"/>
        </w:rPr>
        <w:t xml:space="preserve"> </w:t>
      </w:r>
      <w:r w:rsidRPr="007D7322">
        <w:rPr>
          <w:sz w:val="16"/>
          <w:szCs w:val="16"/>
        </w:rPr>
        <w:t>nummers</w:t>
      </w:r>
      <w:r w:rsidRPr="007D7322">
        <w:rPr>
          <w:spacing w:val="-4"/>
          <w:sz w:val="16"/>
          <w:szCs w:val="16"/>
        </w:rPr>
        <w:t xml:space="preserve"> </w:t>
      </w:r>
      <w:r w:rsidRPr="007D7322">
        <w:rPr>
          <w:sz w:val="16"/>
          <w:szCs w:val="16"/>
        </w:rPr>
        <w:t>in</w:t>
      </w:r>
      <w:r w:rsidRPr="007D7322">
        <w:rPr>
          <w:spacing w:val="-4"/>
          <w:sz w:val="16"/>
          <w:szCs w:val="16"/>
        </w:rPr>
        <w:t xml:space="preserve"> </w:t>
      </w:r>
      <w:r w:rsidRPr="007D7322">
        <w:rPr>
          <w:sz w:val="16"/>
          <w:szCs w:val="16"/>
        </w:rPr>
        <w:t>het</w:t>
      </w:r>
      <w:r w:rsidRPr="007D7322">
        <w:rPr>
          <w:spacing w:val="-4"/>
          <w:sz w:val="16"/>
          <w:szCs w:val="16"/>
        </w:rPr>
        <w:t xml:space="preserve"> </w:t>
      </w:r>
      <w:r w:rsidRPr="007D7322">
        <w:rPr>
          <w:spacing w:val="-2"/>
          <w:sz w:val="16"/>
          <w:szCs w:val="16"/>
        </w:rPr>
        <w:t>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32FB" w14:textId="77777777" w:rsidR="00F93334" w:rsidRDefault="00F93334" w:rsidP="00F93334">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13F79D81" wp14:editId="1D621AEF">
              <wp:simplePos x="0" y="0"/>
              <wp:positionH relativeFrom="page">
                <wp:posOffset>4981575</wp:posOffset>
              </wp:positionH>
              <wp:positionV relativeFrom="page">
                <wp:posOffset>485775</wp:posOffset>
              </wp:positionV>
              <wp:extent cx="1689100" cy="209550"/>
              <wp:effectExtent l="0" t="0" r="6350" b="0"/>
              <wp:wrapNone/>
              <wp:docPr id="16847426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B14A4" w14:textId="77777777" w:rsidR="00F93334" w:rsidRPr="006D72E0" w:rsidRDefault="00F93334" w:rsidP="00F93334">
                          <w:pPr>
                            <w:pStyle w:val="Plattetekst"/>
                            <w:kinsoku w:val="0"/>
                            <w:overflowPunct w:val="0"/>
                            <w:spacing w:line="245" w:lineRule="exact"/>
                            <w:ind w:left="20"/>
                            <w:jc w:val="right"/>
                            <w:rPr>
                              <w:spacing w:val="-2"/>
                            </w:rPr>
                          </w:pPr>
                          <w:r w:rsidRPr="006D72E0">
                            <w:t xml:space="preserve">COPRO </w:t>
                          </w:r>
                          <w:r w:rsidRPr="006D72E0">
                            <w:rPr>
                              <w:spacing w:val="-5"/>
                            </w:rPr>
                            <w:t>23041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9D81" id="_x0000_t202" coordsize="21600,21600" o:spt="202" path="m,l,21600r21600,l21600,xe">
              <v:stroke joinstyle="miter"/>
              <v:path gradientshapeok="t" o:connecttype="rect"/>
            </v:shapetype>
            <v:shape id="Text Box 15" o:spid="_x0000_s1026" type="#_x0000_t202" style="position:absolute;margin-left:392.25pt;margin-top:38.25pt;width:133pt;height:1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" o:allowincell="f" filled="f" stroked="f">
              <v:textbox inset="0,0,0,0">
                <w:txbxContent>
                  <w:p w14:paraId="635B14A4" w14:textId="77777777" w:rsidR="00F93334" w:rsidRPr="006D72E0" w:rsidRDefault="00F93334" w:rsidP="00F93334">
                    <w:pPr>
                      <w:pStyle w:val="Plattetekst"/>
                      <w:kinsoku w:val="0"/>
                      <w:overflowPunct w:val="0"/>
                      <w:spacing w:line="245" w:lineRule="exact"/>
                      <w:ind w:left="20"/>
                      <w:jc w:val="right"/>
                      <w:rPr>
                        <w:spacing w:val="-2"/>
                      </w:rPr>
                    </w:pPr>
                    <w:r w:rsidRPr="006D72E0">
                      <w:t xml:space="preserve">COPRO </w:t>
                    </w:r>
                    <w:r w:rsidRPr="006D72E0">
                      <w:rPr>
                        <w:spacing w:val="-5"/>
                      </w:rPr>
                      <w:t>23041</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14:anchorId="57AFF7B9" wp14:editId="14BF5731">
              <wp:simplePos x="0" y="0"/>
              <wp:positionH relativeFrom="page">
                <wp:posOffset>886460</wp:posOffset>
              </wp:positionH>
              <wp:positionV relativeFrom="page">
                <wp:posOffset>482600</wp:posOffset>
              </wp:positionV>
              <wp:extent cx="3666490" cy="180975"/>
              <wp:effectExtent l="0" t="0" r="0" b="0"/>
              <wp:wrapNone/>
              <wp:docPr id="2423067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3BD55" w14:textId="77777777" w:rsidR="00F93334" w:rsidRDefault="00F93334" w:rsidP="00F93334">
                          <w:pPr>
                            <w:pStyle w:val="Plattetekst"/>
                            <w:kinsoku w:val="0"/>
                            <w:overflowPunct w:val="0"/>
                            <w:spacing w:line="245" w:lineRule="exact"/>
                            <w:ind w:left="20"/>
                            <w:rPr>
                              <w:spacing w:val="-4"/>
                            </w:rPr>
                          </w:pPr>
                          <w:r>
                            <w:t>Accountantsprotocol</w:t>
                          </w:r>
                          <w:r>
                            <w:rPr>
                              <w:spacing w:val="-6"/>
                            </w:rPr>
                            <w:t xml:space="preserve"> </w:t>
                          </w:r>
                          <w:r>
                            <w:t>Besluit</w:t>
                          </w:r>
                          <w:r>
                            <w:rPr>
                              <w:spacing w:val="-5"/>
                            </w:rPr>
                            <w:t xml:space="preserve"> </w:t>
                          </w:r>
                          <w:r>
                            <w:t>Kwaliteitseisen</w:t>
                          </w:r>
                          <w:r>
                            <w:rPr>
                              <w:spacing w:val="-7"/>
                            </w:rPr>
                            <w:t xml:space="preserve"> </w:t>
                          </w:r>
                          <w:r>
                            <w:t>CBM</w:t>
                          </w:r>
                          <w:r>
                            <w:rPr>
                              <w:spacing w:val="-7"/>
                            </w:rPr>
                            <w:t xml:space="preserve"> </w:t>
                          </w:r>
                          <w:r>
                            <w:rPr>
                              <w:spacing w:val="-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FF7B9" id="Text Box 9" o:spid="_x0000_s1027" type="#_x0000_t202" style="position:absolute;margin-left:69.8pt;margin-top:38pt;width:288.7pt;height:1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" o:allowincell="f" filled="f" stroked="f">
              <v:textbox inset="0,0,0,0">
                <w:txbxContent>
                  <w:p w14:paraId="3833BD55" w14:textId="77777777" w:rsidR="00F93334" w:rsidRDefault="00F93334" w:rsidP="00F93334">
                    <w:pPr>
                      <w:pStyle w:val="Plattetekst"/>
                      <w:kinsoku w:val="0"/>
                      <w:overflowPunct w:val="0"/>
                      <w:spacing w:line="245" w:lineRule="exact"/>
                      <w:ind w:left="20"/>
                      <w:rPr>
                        <w:spacing w:val="-4"/>
                      </w:rPr>
                    </w:pPr>
                    <w:r>
                      <w:t>Accountantsprotocol</w:t>
                    </w:r>
                    <w:r>
                      <w:rPr>
                        <w:spacing w:val="-6"/>
                      </w:rPr>
                      <w:t xml:space="preserve"> </w:t>
                    </w:r>
                    <w:r>
                      <w:t>Besluit</w:t>
                    </w:r>
                    <w:r>
                      <w:rPr>
                        <w:spacing w:val="-5"/>
                      </w:rPr>
                      <w:t xml:space="preserve"> </w:t>
                    </w:r>
                    <w:r>
                      <w:t>Kwaliteitseisen</w:t>
                    </w:r>
                    <w:r>
                      <w:rPr>
                        <w:spacing w:val="-7"/>
                      </w:rPr>
                      <w:t xml:space="preserve"> </w:t>
                    </w:r>
                    <w:r>
                      <w:t>CBM</w:t>
                    </w:r>
                    <w:r>
                      <w:rPr>
                        <w:spacing w:val="-7"/>
                      </w:rPr>
                      <w:t xml:space="preserve"> </w:t>
                    </w:r>
                    <w:r>
                      <w:rPr>
                        <w:spacing w:val="-4"/>
                      </w:rPr>
                      <w:t>2023</w:t>
                    </w:r>
                  </w:p>
                </w:txbxContent>
              </v:textbox>
              <w10:wrap anchorx="page" anchory="page"/>
            </v:shape>
          </w:pict>
        </mc:Fallback>
      </mc:AlternateContent>
    </w:r>
    <w:r>
      <w:rPr>
        <w:noProof/>
      </w:rPr>
      <mc:AlternateContent>
        <mc:Choice Requires="wpg">
          <w:drawing>
            <wp:anchor distT="0" distB="0" distL="114300" distR="114300" simplePos="0" relativeHeight="251665408" behindDoc="1" locked="0" layoutInCell="0" allowOverlap="1" wp14:anchorId="0B80A442" wp14:editId="612A26F4">
              <wp:simplePos x="0" y="0"/>
              <wp:positionH relativeFrom="page">
                <wp:posOffset>824230</wp:posOffset>
              </wp:positionH>
              <wp:positionV relativeFrom="page">
                <wp:posOffset>448945</wp:posOffset>
              </wp:positionV>
              <wp:extent cx="5911850" cy="379730"/>
              <wp:effectExtent l="0" t="0" r="0" b="0"/>
              <wp:wrapNone/>
              <wp:docPr id="15848525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379730"/>
                        <a:chOff x="1298" y="707"/>
                        <a:chExt cx="9310" cy="598"/>
                      </a:xfrm>
                    </wpg:grpSpPr>
                    <wps:wsp>
                      <wps:cNvPr id="829665119" name="Freeform 11"/>
                      <wps:cNvSpPr>
                        <a:spLocks/>
                      </wps:cNvSpPr>
                      <wps:spPr bwMode="auto">
                        <a:xfrm>
                          <a:off x="1308" y="717"/>
                          <a:ext cx="9290" cy="288"/>
                        </a:xfrm>
                        <a:custGeom>
                          <a:avLst/>
                          <a:gdLst>
                            <a:gd name="T0" fmla="*/ 9289 w 9290"/>
                            <a:gd name="T1" fmla="*/ 0 h 288"/>
                            <a:gd name="T2" fmla="*/ 0 w 9290"/>
                            <a:gd name="T3" fmla="*/ 0 h 288"/>
                            <a:gd name="T4" fmla="*/ 0 w 9290"/>
                            <a:gd name="T5" fmla="*/ 287 h 288"/>
                            <a:gd name="T6" fmla="*/ 9289 w 9290"/>
                            <a:gd name="T7" fmla="*/ 287 h 288"/>
                            <a:gd name="T8" fmla="*/ 9289 w 9290"/>
                            <a:gd name="T9" fmla="*/ 0 h 288"/>
                          </a:gdLst>
                          <a:ahLst/>
                          <a:cxnLst>
                            <a:cxn ang="0">
                              <a:pos x="T0" y="T1"/>
                            </a:cxn>
                            <a:cxn ang="0">
                              <a:pos x="T2" y="T3"/>
                            </a:cxn>
                            <a:cxn ang="0">
                              <a:pos x="T4" y="T5"/>
                            </a:cxn>
                            <a:cxn ang="0">
                              <a:pos x="T6" y="T7"/>
                            </a:cxn>
                            <a:cxn ang="0">
                              <a:pos x="T8" y="T9"/>
                            </a:cxn>
                          </a:cxnLst>
                          <a:rect l="0" t="0" r="r" b="b"/>
                          <a:pathLst>
                            <a:path w="9290" h="288">
                              <a:moveTo>
                                <a:pt x="9289" y="0"/>
                              </a:moveTo>
                              <a:lnTo>
                                <a:pt x="0" y="0"/>
                              </a:lnTo>
                              <a:lnTo>
                                <a:pt x="0" y="287"/>
                              </a:lnTo>
                              <a:lnTo>
                                <a:pt x="9289" y="287"/>
                              </a:lnTo>
                              <a:lnTo>
                                <a:pt x="928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996843" name="Freeform 12"/>
                      <wps:cNvSpPr>
                        <a:spLocks/>
                      </wps:cNvSpPr>
                      <wps:spPr bwMode="auto">
                        <a:xfrm>
                          <a:off x="1298" y="707"/>
                          <a:ext cx="9310" cy="298"/>
                        </a:xfrm>
                        <a:custGeom>
                          <a:avLst/>
                          <a:gdLst>
                            <a:gd name="T0" fmla="*/ 9309 w 9310"/>
                            <a:gd name="T1" fmla="*/ 0 h 298"/>
                            <a:gd name="T2" fmla="*/ 9299 w 9310"/>
                            <a:gd name="T3" fmla="*/ 0 h 298"/>
                            <a:gd name="T4" fmla="*/ 9 w 9310"/>
                            <a:gd name="T5" fmla="*/ 0 h 298"/>
                            <a:gd name="T6" fmla="*/ 0 w 9310"/>
                            <a:gd name="T7" fmla="*/ 0 h 298"/>
                            <a:gd name="T8" fmla="*/ 0 w 9310"/>
                            <a:gd name="T9" fmla="*/ 9 h 298"/>
                            <a:gd name="T10" fmla="*/ 0 w 9310"/>
                            <a:gd name="T11" fmla="*/ 297 h 298"/>
                            <a:gd name="T12" fmla="*/ 9 w 9310"/>
                            <a:gd name="T13" fmla="*/ 297 h 298"/>
                            <a:gd name="T14" fmla="*/ 9 w 9310"/>
                            <a:gd name="T15" fmla="*/ 9 h 298"/>
                            <a:gd name="T16" fmla="*/ 9299 w 9310"/>
                            <a:gd name="T17" fmla="*/ 9 h 298"/>
                            <a:gd name="T18" fmla="*/ 9299 w 9310"/>
                            <a:gd name="T19" fmla="*/ 297 h 298"/>
                            <a:gd name="T20" fmla="*/ 9309 w 9310"/>
                            <a:gd name="T21" fmla="*/ 297 h 298"/>
                            <a:gd name="T22" fmla="*/ 9309 w 9310"/>
                            <a:gd name="T23" fmla="*/ 9 h 298"/>
                            <a:gd name="T24" fmla="*/ 9309 w 9310"/>
                            <a:gd name="T25"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10" h="298">
                              <a:moveTo>
                                <a:pt x="9309" y="0"/>
                              </a:moveTo>
                              <a:lnTo>
                                <a:pt x="9299" y="0"/>
                              </a:lnTo>
                              <a:lnTo>
                                <a:pt x="9" y="0"/>
                              </a:lnTo>
                              <a:lnTo>
                                <a:pt x="0" y="0"/>
                              </a:lnTo>
                              <a:lnTo>
                                <a:pt x="0" y="9"/>
                              </a:lnTo>
                              <a:lnTo>
                                <a:pt x="0" y="297"/>
                              </a:lnTo>
                              <a:lnTo>
                                <a:pt x="9" y="297"/>
                              </a:lnTo>
                              <a:lnTo>
                                <a:pt x="9" y="9"/>
                              </a:lnTo>
                              <a:lnTo>
                                <a:pt x="9299" y="9"/>
                              </a:lnTo>
                              <a:lnTo>
                                <a:pt x="9299" y="297"/>
                              </a:lnTo>
                              <a:lnTo>
                                <a:pt x="9309" y="297"/>
                              </a:lnTo>
                              <a:lnTo>
                                <a:pt x="9309" y="9"/>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1514665" name="Freeform 13"/>
                      <wps:cNvSpPr>
                        <a:spLocks/>
                      </wps:cNvSpPr>
                      <wps:spPr bwMode="auto">
                        <a:xfrm>
                          <a:off x="1307" y="1005"/>
                          <a:ext cx="9290" cy="291"/>
                        </a:xfrm>
                        <a:custGeom>
                          <a:avLst/>
                          <a:gdLst>
                            <a:gd name="T0" fmla="*/ 9290 w 9290"/>
                            <a:gd name="T1" fmla="*/ 0 h 291"/>
                            <a:gd name="T2" fmla="*/ 0 w 9290"/>
                            <a:gd name="T3" fmla="*/ 0 h 291"/>
                            <a:gd name="T4" fmla="*/ 0 w 9290"/>
                            <a:gd name="T5" fmla="*/ 290 h 291"/>
                            <a:gd name="T6" fmla="*/ 9290 w 9290"/>
                            <a:gd name="T7" fmla="*/ 290 h 291"/>
                            <a:gd name="T8" fmla="*/ 9290 w 9290"/>
                            <a:gd name="T9" fmla="*/ 0 h 291"/>
                          </a:gdLst>
                          <a:ahLst/>
                          <a:cxnLst>
                            <a:cxn ang="0">
                              <a:pos x="T0" y="T1"/>
                            </a:cxn>
                            <a:cxn ang="0">
                              <a:pos x="T2" y="T3"/>
                            </a:cxn>
                            <a:cxn ang="0">
                              <a:pos x="T4" y="T5"/>
                            </a:cxn>
                            <a:cxn ang="0">
                              <a:pos x="T6" y="T7"/>
                            </a:cxn>
                            <a:cxn ang="0">
                              <a:pos x="T8" y="T9"/>
                            </a:cxn>
                          </a:cxnLst>
                          <a:rect l="0" t="0" r="r" b="b"/>
                          <a:pathLst>
                            <a:path w="9290" h="291">
                              <a:moveTo>
                                <a:pt x="9290" y="0"/>
                              </a:moveTo>
                              <a:lnTo>
                                <a:pt x="0" y="0"/>
                              </a:lnTo>
                              <a:lnTo>
                                <a:pt x="0" y="290"/>
                              </a:lnTo>
                              <a:lnTo>
                                <a:pt x="9290" y="290"/>
                              </a:lnTo>
                              <a:lnTo>
                                <a:pt x="929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596840" name="Freeform 14"/>
                      <wps:cNvSpPr>
                        <a:spLocks/>
                      </wps:cNvSpPr>
                      <wps:spPr bwMode="auto">
                        <a:xfrm>
                          <a:off x="1298" y="1005"/>
                          <a:ext cx="9310" cy="300"/>
                        </a:xfrm>
                        <a:custGeom>
                          <a:avLst/>
                          <a:gdLst>
                            <a:gd name="T0" fmla="*/ 9309 w 9310"/>
                            <a:gd name="T1" fmla="*/ 0 h 300"/>
                            <a:gd name="T2" fmla="*/ 9299 w 9310"/>
                            <a:gd name="T3" fmla="*/ 0 h 300"/>
                            <a:gd name="T4" fmla="*/ 9299 w 9310"/>
                            <a:gd name="T5" fmla="*/ 290 h 300"/>
                            <a:gd name="T6" fmla="*/ 9 w 9310"/>
                            <a:gd name="T7" fmla="*/ 290 h 300"/>
                            <a:gd name="T8" fmla="*/ 9 w 9310"/>
                            <a:gd name="T9" fmla="*/ 0 h 300"/>
                            <a:gd name="T10" fmla="*/ 0 w 9310"/>
                            <a:gd name="T11" fmla="*/ 0 h 300"/>
                            <a:gd name="T12" fmla="*/ 0 w 9310"/>
                            <a:gd name="T13" fmla="*/ 290 h 300"/>
                            <a:gd name="T14" fmla="*/ 0 w 9310"/>
                            <a:gd name="T15" fmla="*/ 300 h 300"/>
                            <a:gd name="T16" fmla="*/ 9 w 9310"/>
                            <a:gd name="T17" fmla="*/ 300 h 300"/>
                            <a:gd name="T18" fmla="*/ 9299 w 9310"/>
                            <a:gd name="T19" fmla="*/ 300 h 300"/>
                            <a:gd name="T20" fmla="*/ 9309 w 9310"/>
                            <a:gd name="T21" fmla="*/ 300 h 300"/>
                            <a:gd name="T22" fmla="*/ 9309 w 9310"/>
                            <a:gd name="T23" fmla="*/ 290 h 300"/>
                            <a:gd name="T24" fmla="*/ 9309 w 9310"/>
                            <a:gd name="T2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10" h="300">
                              <a:moveTo>
                                <a:pt x="9309" y="0"/>
                              </a:moveTo>
                              <a:lnTo>
                                <a:pt x="9299" y="0"/>
                              </a:lnTo>
                              <a:lnTo>
                                <a:pt x="9299" y="290"/>
                              </a:lnTo>
                              <a:lnTo>
                                <a:pt x="9" y="290"/>
                              </a:lnTo>
                              <a:lnTo>
                                <a:pt x="9" y="0"/>
                              </a:lnTo>
                              <a:lnTo>
                                <a:pt x="0" y="0"/>
                              </a:lnTo>
                              <a:lnTo>
                                <a:pt x="0" y="290"/>
                              </a:lnTo>
                              <a:lnTo>
                                <a:pt x="0" y="300"/>
                              </a:lnTo>
                              <a:lnTo>
                                <a:pt x="9" y="300"/>
                              </a:lnTo>
                              <a:lnTo>
                                <a:pt x="9299" y="300"/>
                              </a:lnTo>
                              <a:lnTo>
                                <a:pt x="9309" y="300"/>
                              </a:lnTo>
                              <a:lnTo>
                                <a:pt x="9309" y="29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86FBC" id="Group 10" o:spid="_x0000_s1026" style="position:absolute;margin-left:64.9pt;margin-top:35.35pt;width:465.5pt;height:29.9pt;z-index:-251651072;mso-position-horizontal-relative:page;mso-position-vertical-relative:page" coordorigin="1298,707" coordsize="931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" o:allowincell="f">
              <v:shape id="Freeform 11" o:spid="_x0000_s1027" style="position:absolute;left:1308;top:717;width:9290;height:288;visibility:visible;mso-wrap-style:square;v-text-anchor:top" coordsize="92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" path="m9289,l,,,287r9289,l9289,xe" fillcolor="#d9d9d9" stroked="f">
                <v:path arrowok="t" o:connecttype="custom" o:connectlocs="9289,0;0,0;0,287;9289,287;9289,0" o:connectangles="0,0,0,0,0"/>
              </v:shape>
              <v:shape id="Freeform 12" o:spid="_x0000_s1028" style="position:absolute;left:1298;top:707;width:9310;height:298;visibility:visible;mso-wrap-style:square;v-text-anchor:top" coordsize="931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" path="m9309,r-10,l9,,,,,9,,297r9,l9,9r9290,l9299,297r10,l9309,9r,-9xe" fillcolor="black" stroked="f">
                <v:path arrowok="t" o:connecttype="custom" o:connectlocs="9309,0;9299,0;9,0;0,0;0,9;0,297;9,297;9,9;9299,9;9299,297;9309,297;9309,9;9309,0" o:connectangles="0,0,0,0,0,0,0,0,0,0,0,0,0"/>
              </v:shape>
              <v:shape id="Freeform 13" o:spid="_x0000_s1029" style="position:absolute;left:1307;top:1005;width:9290;height:291;visibility:visible;mso-wrap-style:square;v-text-anchor:top" coordsize="929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" path="m9290,l,,,290r9290,l9290,xe" fillcolor="#d9d9d9" stroked="f">
                <v:path arrowok="t" o:connecttype="custom" o:connectlocs="9290,0;0,0;0,290;9290,290;9290,0" o:connectangles="0,0,0,0,0"/>
              </v:shape>
              <v:shape id="Freeform 14" o:spid="_x0000_s1030" style="position:absolute;left:1298;top:1005;width:9310;height:300;visibility:visible;mso-wrap-style:square;v-text-anchor:top" coordsize="931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" path="m9309,r-10,l9299,290,9,290,9,,,,,290r,10l9,300r9290,l9309,300r,-10l9309,xe" fillcolor="black" stroked="f">
                <v:path arrowok="t" o:connecttype="custom" o:connectlocs="9309,0;9299,0;9299,290;9,290;9,0;0,0;0,290;0,300;9,300;9299,300;9309,300;9309,290;9309,0" o:connectangles="0,0,0,0,0,0,0,0,0,0,0,0,0"/>
              </v:shape>
              <w10:wrap anchorx="page" anchory="page"/>
            </v:group>
          </w:pict>
        </mc:Fallback>
      </mc:AlternateContent>
    </w:r>
  </w:p>
  <w:p w14:paraId="737CB0BE" w14:textId="68B263E5" w:rsidR="00467EBB" w:rsidRDefault="00467EBB">
    <w:pPr>
      <w:pStyle w:val="Plattetekst"/>
      <w:kinsoku w:val="0"/>
      <w:overflowPunct w:val="0"/>
      <w:spacing w:line="14" w:lineRule="auto"/>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B915" w14:textId="1861B9D4" w:rsidR="00467EBB" w:rsidRDefault="00EF4B85">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6DC35119" wp14:editId="008F8D01">
              <wp:simplePos x="0" y="0"/>
              <wp:positionH relativeFrom="page">
                <wp:posOffset>4981575</wp:posOffset>
              </wp:positionH>
              <wp:positionV relativeFrom="page">
                <wp:posOffset>485775</wp:posOffset>
              </wp:positionV>
              <wp:extent cx="1689100" cy="209550"/>
              <wp:effectExtent l="0" t="0" r="635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58745" w14:textId="67940320" w:rsidR="00467EBB" w:rsidRPr="006D72E0" w:rsidRDefault="004B0B11" w:rsidP="006D72E0">
                          <w:pPr>
                            <w:pStyle w:val="Plattetekst"/>
                            <w:kinsoku w:val="0"/>
                            <w:overflowPunct w:val="0"/>
                            <w:spacing w:line="245" w:lineRule="exact"/>
                            <w:ind w:left="20"/>
                            <w:jc w:val="right"/>
                            <w:rPr>
                              <w:spacing w:val="-2"/>
                            </w:rPr>
                          </w:pPr>
                          <w:r w:rsidRPr="006D72E0">
                            <w:t xml:space="preserve">COPRO </w:t>
                          </w:r>
                          <w:r w:rsidRPr="006D72E0">
                            <w:rPr>
                              <w:spacing w:val="-5"/>
                            </w:rPr>
                            <w:t>23041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35119" id="_x0000_t202" coordsize="21600,21600" o:spt="202" path="m,l,21600r21600,l21600,xe">
              <v:stroke joinstyle="miter"/>
              <v:path gradientshapeok="t" o:connecttype="rect"/>
            </v:shapetype>
            <v:shape id="_x0000_s1028" type="#_x0000_t202" style="position:absolute;margin-left:392.25pt;margin-top:38.25pt;width:133pt;height: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" o:allowincell="f" filled="f" stroked="f">
              <v:textbox inset="0,0,0,0">
                <w:txbxContent>
                  <w:p w14:paraId="3E158745" w14:textId="67940320" w:rsidR="00467EBB" w:rsidRPr="006D72E0" w:rsidRDefault="004B0B11" w:rsidP="006D72E0">
                    <w:pPr>
                      <w:pStyle w:val="Plattetekst"/>
                      <w:kinsoku w:val="0"/>
                      <w:overflowPunct w:val="0"/>
                      <w:spacing w:line="245" w:lineRule="exact"/>
                      <w:ind w:left="20"/>
                      <w:jc w:val="right"/>
                      <w:rPr>
                        <w:spacing w:val="-2"/>
                      </w:rPr>
                    </w:pPr>
                    <w:r w:rsidRPr="006D72E0">
                      <w:t xml:space="preserve">COPRO </w:t>
                    </w:r>
                    <w:r w:rsidRPr="006D72E0">
                      <w:rPr>
                        <w:spacing w:val="-5"/>
                      </w:rPr>
                      <w:t>23041</w:t>
                    </w:r>
                  </w:p>
                </w:txbxContent>
              </v:textbox>
              <w10:wrap anchorx="page" anchory="page"/>
            </v:shape>
          </w:pict>
        </mc:Fallback>
      </mc:AlternateContent>
    </w:r>
    <w:r w:rsidR="00467EBB">
      <w:rPr>
        <w:noProof/>
      </w:rPr>
      <mc:AlternateContent>
        <mc:Choice Requires="wps">
          <w:drawing>
            <wp:anchor distT="0" distB="0" distL="114300" distR="114300" simplePos="0" relativeHeight="251657216" behindDoc="1" locked="0" layoutInCell="0" allowOverlap="1" wp14:anchorId="69C0F53A" wp14:editId="7F07F52E">
              <wp:simplePos x="0" y="0"/>
              <wp:positionH relativeFrom="page">
                <wp:posOffset>886460</wp:posOffset>
              </wp:positionH>
              <wp:positionV relativeFrom="page">
                <wp:posOffset>482600</wp:posOffset>
              </wp:positionV>
              <wp:extent cx="3666490" cy="18097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6FC6B" w14:textId="3448DBC9" w:rsidR="00467EBB" w:rsidRDefault="00467EBB">
                          <w:pPr>
                            <w:pStyle w:val="Plattetekst"/>
                            <w:kinsoku w:val="0"/>
                            <w:overflowPunct w:val="0"/>
                            <w:spacing w:line="245" w:lineRule="exact"/>
                            <w:ind w:left="20"/>
                            <w:rPr>
                              <w:spacing w:val="-4"/>
                            </w:rPr>
                          </w:pPr>
                          <w:r>
                            <w:t>Accountantsprotocol</w:t>
                          </w:r>
                          <w:r>
                            <w:rPr>
                              <w:spacing w:val="-6"/>
                            </w:rPr>
                            <w:t xml:space="preserve"> </w:t>
                          </w:r>
                          <w:r>
                            <w:t>Besluit</w:t>
                          </w:r>
                          <w:r>
                            <w:rPr>
                              <w:spacing w:val="-5"/>
                            </w:rPr>
                            <w:t xml:space="preserve"> </w:t>
                          </w:r>
                          <w:r>
                            <w:t>Kwaliteitseisen</w:t>
                          </w:r>
                          <w:r>
                            <w:rPr>
                              <w:spacing w:val="-7"/>
                            </w:rPr>
                            <w:t xml:space="preserve"> </w:t>
                          </w:r>
                          <w:r>
                            <w:t>CBM</w:t>
                          </w:r>
                          <w:r>
                            <w:rPr>
                              <w:spacing w:val="-7"/>
                            </w:rPr>
                            <w:t xml:space="preserve"> </w:t>
                          </w:r>
                          <w:r>
                            <w:rPr>
                              <w:spacing w:val="-4"/>
                            </w:rPr>
                            <w:t>202</w:t>
                          </w:r>
                          <w:r w:rsidR="00EF4B85">
                            <w:rPr>
                              <w:spacing w:val="-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0F53A" id="_x0000_s1029" type="#_x0000_t202" style="position:absolute;margin-left:69.8pt;margin-top:38pt;width:288.7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" o:allowincell="f" filled="f" stroked="f">
              <v:textbox inset="0,0,0,0">
                <w:txbxContent>
                  <w:p w14:paraId="7306FC6B" w14:textId="3448DBC9" w:rsidR="00467EBB" w:rsidRDefault="00467EBB">
                    <w:pPr>
                      <w:pStyle w:val="Plattetekst"/>
                      <w:kinsoku w:val="0"/>
                      <w:overflowPunct w:val="0"/>
                      <w:spacing w:line="245" w:lineRule="exact"/>
                      <w:ind w:left="20"/>
                      <w:rPr>
                        <w:spacing w:val="-4"/>
                      </w:rPr>
                    </w:pPr>
                    <w:r>
                      <w:t>Accountantsprotocol</w:t>
                    </w:r>
                    <w:r>
                      <w:rPr>
                        <w:spacing w:val="-6"/>
                      </w:rPr>
                      <w:t xml:space="preserve"> </w:t>
                    </w:r>
                    <w:r>
                      <w:t>Besluit</w:t>
                    </w:r>
                    <w:r>
                      <w:rPr>
                        <w:spacing w:val="-5"/>
                      </w:rPr>
                      <w:t xml:space="preserve"> </w:t>
                    </w:r>
                    <w:r>
                      <w:t>Kwaliteitseisen</w:t>
                    </w:r>
                    <w:r>
                      <w:rPr>
                        <w:spacing w:val="-7"/>
                      </w:rPr>
                      <w:t xml:space="preserve"> </w:t>
                    </w:r>
                    <w:r>
                      <w:t>CBM</w:t>
                    </w:r>
                    <w:r>
                      <w:rPr>
                        <w:spacing w:val="-7"/>
                      </w:rPr>
                      <w:t xml:space="preserve"> </w:t>
                    </w:r>
                    <w:r>
                      <w:rPr>
                        <w:spacing w:val="-4"/>
                      </w:rPr>
                      <w:t>202</w:t>
                    </w:r>
                    <w:r w:rsidR="00EF4B85">
                      <w:rPr>
                        <w:spacing w:val="-4"/>
                      </w:rPr>
                      <w:t>3</w:t>
                    </w:r>
                  </w:p>
                </w:txbxContent>
              </v:textbox>
              <w10:wrap anchorx="page" anchory="page"/>
            </v:shape>
          </w:pict>
        </mc:Fallback>
      </mc:AlternateContent>
    </w:r>
    <w:r w:rsidR="00467EBB">
      <w:rPr>
        <w:noProof/>
      </w:rPr>
      <mc:AlternateContent>
        <mc:Choice Requires="wpg">
          <w:drawing>
            <wp:anchor distT="0" distB="0" distL="114300" distR="114300" simplePos="0" relativeHeight="251656192" behindDoc="1" locked="0" layoutInCell="0" allowOverlap="1" wp14:anchorId="2A8C91D5" wp14:editId="46447892">
              <wp:simplePos x="0" y="0"/>
              <wp:positionH relativeFrom="page">
                <wp:posOffset>824230</wp:posOffset>
              </wp:positionH>
              <wp:positionV relativeFrom="page">
                <wp:posOffset>448945</wp:posOffset>
              </wp:positionV>
              <wp:extent cx="5911850" cy="379730"/>
              <wp:effectExtent l="0" t="0"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379730"/>
                        <a:chOff x="1298" y="707"/>
                        <a:chExt cx="9310" cy="598"/>
                      </a:xfrm>
                    </wpg:grpSpPr>
                    <wps:wsp>
                      <wps:cNvPr id="14" name="Freeform 11"/>
                      <wps:cNvSpPr>
                        <a:spLocks/>
                      </wps:cNvSpPr>
                      <wps:spPr bwMode="auto">
                        <a:xfrm>
                          <a:off x="1308" y="717"/>
                          <a:ext cx="9290" cy="288"/>
                        </a:xfrm>
                        <a:custGeom>
                          <a:avLst/>
                          <a:gdLst>
                            <a:gd name="T0" fmla="*/ 9289 w 9290"/>
                            <a:gd name="T1" fmla="*/ 0 h 288"/>
                            <a:gd name="T2" fmla="*/ 0 w 9290"/>
                            <a:gd name="T3" fmla="*/ 0 h 288"/>
                            <a:gd name="T4" fmla="*/ 0 w 9290"/>
                            <a:gd name="T5" fmla="*/ 287 h 288"/>
                            <a:gd name="T6" fmla="*/ 9289 w 9290"/>
                            <a:gd name="T7" fmla="*/ 287 h 288"/>
                            <a:gd name="T8" fmla="*/ 9289 w 9290"/>
                            <a:gd name="T9" fmla="*/ 0 h 288"/>
                          </a:gdLst>
                          <a:ahLst/>
                          <a:cxnLst>
                            <a:cxn ang="0">
                              <a:pos x="T0" y="T1"/>
                            </a:cxn>
                            <a:cxn ang="0">
                              <a:pos x="T2" y="T3"/>
                            </a:cxn>
                            <a:cxn ang="0">
                              <a:pos x="T4" y="T5"/>
                            </a:cxn>
                            <a:cxn ang="0">
                              <a:pos x="T6" y="T7"/>
                            </a:cxn>
                            <a:cxn ang="0">
                              <a:pos x="T8" y="T9"/>
                            </a:cxn>
                          </a:cxnLst>
                          <a:rect l="0" t="0" r="r" b="b"/>
                          <a:pathLst>
                            <a:path w="9290" h="288">
                              <a:moveTo>
                                <a:pt x="9289" y="0"/>
                              </a:moveTo>
                              <a:lnTo>
                                <a:pt x="0" y="0"/>
                              </a:lnTo>
                              <a:lnTo>
                                <a:pt x="0" y="287"/>
                              </a:lnTo>
                              <a:lnTo>
                                <a:pt x="9289" y="287"/>
                              </a:lnTo>
                              <a:lnTo>
                                <a:pt x="928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1298" y="707"/>
                          <a:ext cx="9310" cy="298"/>
                        </a:xfrm>
                        <a:custGeom>
                          <a:avLst/>
                          <a:gdLst>
                            <a:gd name="T0" fmla="*/ 9309 w 9310"/>
                            <a:gd name="T1" fmla="*/ 0 h 298"/>
                            <a:gd name="T2" fmla="*/ 9299 w 9310"/>
                            <a:gd name="T3" fmla="*/ 0 h 298"/>
                            <a:gd name="T4" fmla="*/ 9 w 9310"/>
                            <a:gd name="T5" fmla="*/ 0 h 298"/>
                            <a:gd name="T6" fmla="*/ 0 w 9310"/>
                            <a:gd name="T7" fmla="*/ 0 h 298"/>
                            <a:gd name="T8" fmla="*/ 0 w 9310"/>
                            <a:gd name="T9" fmla="*/ 9 h 298"/>
                            <a:gd name="T10" fmla="*/ 0 w 9310"/>
                            <a:gd name="T11" fmla="*/ 297 h 298"/>
                            <a:gd name="T12" fmla="*/ 9 w 9310"/>
                            <a:gd name="T13" fmla="*/ 297 h 298"/>
                            <a:gd name="T14" fmla="*/ 9 w 9310"/>
                            <a:gd name="T15" fmla="*/ 9 h 298"/>
                            <a:gd name="T16" fmla="*/ 9299 w 9310"/>
                            <a:gd name="T17" fmla="*/ 9 h 298"/>
                            <a:gd name="T18" fmla="*/ 9299 w 9310"/>
                            <a:gd name="T19" fmla="*/ 297 h 298"/>
                            <a:gd name="T20" fmla="*/ 9309 w 9310"/>
                            <a:gd name="T21" fmla="*/ 297 h 298"/>
                            <a:gd name="T22" fmla="*/ 9309 w 9310"/>
                            <a:gd name="T23" fmla="*/ 9 h 298"/>
                            <a:gd name="T24" fmla="*/ 9309 w 9310"/>
                            <a:gd name="T25"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10" h="298">
                              <a:moveTo>
                                <a:pt x="9309" y="0"/>
                              </a:moveTo>
                              <a:lnTo>
                                <a:pt x="9299" y="0"/>
                              </a:lnTo>
                              <a:lnTo>
                                <a:pt x="9" y="0"/>
                              </a:lnTo>
                              <a:lnTo>
                                <a:pt x="0" y="0"/>
                              </a:lnTo>
                              <a:lnTo>
                                <a:pt x="0" y="9"/>
                              </a:lnTo>
                              <a:lnTo>
                                <a:pt x="0" y="297"/>
                              </a:lnTo>
                              <a:lnTo>
                                <a:pt x="9" y="297"/>
                              </a:lnTo>
                              <a:lnTo>
                                <a:pt x="9" y="9"/>
                              </a:lnTo>
                              <a:lnTo>
                                <a:pt x="9299" y="9"/>
                              </a:lnTo>
                              <a:lnTo>
                                <a:pt x="9299" y="297"/>
                              </a:lnTo>
                              <a:lnTo>
                                <a:pt x="9309" y="297"/>
                              </a:lnTo>
                              <a:lnTo>
                                <a:pt x="9309" y="9"/>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1307" y="1005"/>
                          <a:ext cx="9290" cy="291"/>
                        </a:xfrm>
                        <a:custGeom>
                          <a:avLst/>
                          <a:gdLst>
                            <a:gd name="T0" fmla="*/ 9290 w 9290"/>
                            <a:gd name="T1" fmla="*/ 0 h 291"/>
                            <a:gd name="T2" fmla="*/ 0 w 9290"/>
                            <a:gd name="T3" fmla="*/ 0 h 291"/>
                            <a:gd name="T4" fmla="*/ 0 w 9290"/>
                            <a:gd name="T5" fmla="*/ 290 h 291"/>
                            <a:gd name="T6" fmla="*/ 9290 w 9290"/>
                            <a:gd name="T7" fmla="*/ 290 h 291"/>
                            <a:gd name="T8" fmla="*/ 9290 w 9290"/>
                            <a:gd name="T9" fmla="*/ 0 h 291"/>
                          </a:gdLst>
                          <a:ahLst/>
                          <a:cxnLst>
                            <a:cxn ang="0">
                              <a:pos x="T0" y="T1"/>
                            </a:cxn>
                            <a:cxn ang="0">
                              <a:pos x="T2" y="T3"/>
                            </a:cxn>
                            <a:cxn ang="0">
                              <a:pos x="T4" y="T5"/>
                            </a:cxn>
                            <a:cxn ang="0">
                              <a:pos x="T6" y="T7"/>
                            </a:cxn>
                            <a:cxn ang="0">
                              <a:pos x="T8" y="T9"/>
                            </a:cxn>
                          </a:cxnLst>
                          <a:rect l="0" t="0" r="r" b="b"/>
                          <a:pathLst>
                            <a:path w="9290" h="291">
                              <a:moveTo>
                                <a:pt x="9290" y="0"/>
                              </a:moveTo>
                              <a:lnTo>
                                <a:pt x="0" y="0"/>
                              </a:lnTo>
                              <a:lnTo>
                                <a:pt x="0" y="290"/>
                              </a:lnTo>
                              <a:lnTo>
                                <a:pt x="9290" y="290"/>
                              </a:lnTo>
                              <a:lnTo>
                                <a:pt x="929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1298" y="1005"/>
                          <a:ext cx="9310" cy="300"/>
                        </a:xfrm>
                        <a:custGeom>
                          <a:avLst/>
                          <a:gdLst>
                            <a:gd name="T0" fmla="*/ 9309 w 9310"/>
                            <a:gd name="T1" fmla="*/ 0 h 300"/>
                            <a:gd name="T2" fmla="*/ 9299 w 9310"/>
                            <a:gd name="T3" fmla="*/ 0 h 300"/>
                            <a:gd name="T4" fmla="*/ 9299 w 9310"/>
                            <a:gd name="T5" fmla="*/ 290 h 300"/>
                            <a:gd name="T6" fmla="*/ 9 w 9310"/>
                            <a:gd name="T7" fmla="*/ 290 h 300"/>
                            <a:gd name="T8" fmla="*/ 9 w 9310"/>
                            <a:gd name="T9" fmla="*/ 0 h 300"/>
                            <a:gd name="T10" fmla="*/ 0 w 9310"/>
                            <a:gd name="T11" fmla="*/ 0 h 300"/>
                            <a:gd name="T12" fmla="*/ 0 w 9310"/>
                            <a:gd name="T13" fmla="*/ 290 h 300"/>
                            <a:gd name="T14" fmla="*/ 0 w 9310"/>
                            <a:gd name="T15" fmla="*/ 300 h 300"/>
                            <a:gd name="T16" fmla="*/ 9 w 9310"/>
                            <a:gd name="T17" fmla="*/ 300 h 300"/>
                            <a:gd name="T18" fmla="*/ 9299 w 9310"/>
                            <a:gd name="T19" fmla="*/ 300 h 300"/>
                            <a:gd name="T20" fmla="*/ 9309 w 9310"/>
                            <a:gd name="T21" fmla="*/ 300 h 300"/>
                            <a:gd name="T22" fmla="*/ 9309 w 9310"/>
                            <a:gd name="T23" fmla="*/ 290 h 300"/>
                            <a:gd name="T24" fmla="*/ 9309 w 9310"/>
                            <a:gd name="T2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10" h="300">
                              <a:moveTo>
                                <a:pt x="9309" y="0"/>
                              </a:moveTo>
                              <a:lnTo>
                                <a:pt x="9299" y="0"/>
                              </a:lnTo>
                              <a:lnTo>
                                <a:pt x="9299" y="290"/>
                              </a:lnTo>
                              <a:lnTo>
                                <a:pt x="9" y="290"/>
                              </a:lnTo>
                              <a:lnTo>
                                <a:pt x="9" y="0"/>
                              </a:lnTo>
                              <a:lnTo>
                                <a:pt x="0" y="0"/>
                              </a:lnTo>
                              <a:lnTo>
                                <a:pt x="0" y="290"/>
                              </a:lnTo>
                              <a:lnTo>
                                <a:pt x="0" y="300"/>
                              </a:lnTo>
                              <a:lnTo>
                                <a:pt x="9" y="300"/>
                              </a:lnTo>
                              <a:lnTo>
                                <a:pt x="9299" y="300"/>
                              </a:lnTo>
                              <a:lnTo>
                                <a:pt x="9309" y="300"/>
                              </a:lnTo>
                              <a:lnTo>
                                <a:pt x="9309" y="29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33F78" id="Group 10" o:spid="_x0000_s1026" style="position:absolute;margin-left:64.9pt;margin-top:35.35pt;width:465.5pt;height:29.9pt;z-index:-251660288;mso-position-horizontal-relative:page;mso-position-vertical-relative:page" coordorigin="1298,707" coordsize="931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" o:allowincell="f">
              <v:shape id="Freeform 11" o:spid="_x0000_s1027" style="position:absolute;left:1308;top:717;width:9290;height:288;visibility:visible;mso-wrap-style:square;v-text-anchor:top" coordsize="92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" path="m9289,l,,,287r9289,l9289,xe" fillcolor="#d9d9d9" stroked="f">
                <v:path arrowok="t" o:connecttype="custom" o:connectlocs="9289,0;0,0;0,287;9289,287;9289,0" o:connectangles="0,0,0,0,0"/>
              </v:shape>
              <v:shape id="Freeform 12" o:spid="_x0000_s1028" style="position:absolute;left:1298;top:707;width:9310;height:298;visibility:visible;mso-wrap-style:square;v-text-anchor:top" coordsize="931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" path="m9309,r-10,l9,,,,,9,,297r9,l9,9r9290,l9299,297r10,l9309,9r,-9xe" fillcolor="black" stroked="f">
                <v:path arrowok="t" o:connecttype="custom" o:connectlocs="9309,0;9299,0;9,0;0,0;0,9;0,297;9,297;9,9;9299,9;9299,297;9309,297;9309,9;9309,0" o:connectangles="0,0,0,0,0,0,0,0,0,0,0,0,0"/>
              </v:shape>
              <v:shape id="Freeform 13" o:spid="_x0000_s1029" style="position:absolute;left:1307;top:1005;width:9290;height:291;visibility:visible;mso-wrap-style:square;v-text-anchor:top" coordsize="929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" path="m9290,l,,,290r9290,l9290,xe" fillcolor="#d9d9d9" stroked="f">
                <v:path arrowok="t" o:connecttype="custom" o:connectlocs="9290,0;0,0;0,290;9290,290;9290,0" o:connectangles="0,0,0,0,0"/>
              </v:shape>
              <v:shape id="Freeform 14" o:spid="_x0000_s1030" style="position:absolute;left:1298;top:1005;width:9310;height:300;visibility:visible;mso-wrap-style:square;v-text-anchor:top" coordsize="931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" path="m9309,r-10,l9299,290,9,290,9,,,,,290r,10l9,300r9290,l9309,300r,-10l9309,xe" fillcolor="black" stroked="f">
                <v:path arrowok="t" o:connecttype="custom" o:connectlocs="9309,0;9299,0;9299,290;9,290;9,0;0,0;0,290;0,300;9,300;9299,300;9309,300;9309,290;9309,0" o:connectangles="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3544" w14:textId="0FA9593B" w:rsidR="00467EBB" w:rsidRDefault="004B0B11">
    <w:pPr>
      <w:pStyle w:val="Platteteks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60288" behindDoc="1" locked="0" layoutInCell="0" allowOverlap="1" wp14:anchorId="3E9FBD25" wp14:editId="3EEDEFA8">
              <wp:simplePos x="0" y="0"/>
              <wp:positionH relativeFrom="page">
                <wp:posOffset>852805</wp:posOffset>
              </wp:positionH>
              <wp:positionV relativeFrom="page">
                <wp:posOffset>443230</wp:posOffset>
              </wp:positionV>
              <wp:extent cx="5911850" cy="379730"/>
              <wp:effectExtent l="0" t="0" r="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379730"/>
                        <a:chOff x="1298" y="707"/>
                        <a:chExt cx="9310" cy="598"/>
                      </a:xfrm>
                    </wpg:grpSpPr>
                    <wps:wsp>
                      <wps:cNvPr id="72" name="Freeform 19"/>
                      <wps:cNvSpPr>
                        <a:spLocks/>
                      </wps:cNvSpPr>
                      <wps:spPr bwMode="auto">
                        <a:xfrm>
                          <a:off x="1308" y="717"/>
                          <a:ext cx="9290" cy="288"/>
                        </a:xfrm>
                        <a:custGeom>
                          <a:avLst/>
                          <a:gdLst>
                            <a:gd name="T0" fmla="*/ 9289 w 9290"/>
                            <a:gd name="T1" fmla="*/ 0 h 288"/>
                            <a:gd name="T2" fmla="*/ 0 w 9290"/>
                            <a:gd name="T3" fmla="*/ 0 h 288"/>
                            <a:gd name="T4" fmla="*/ 0 w 9290"/>
                            <a:gd name="T5" fmla="*/ 287 h 288"/>
                            <a:gd name="T6" fmla="*/ 9289 w 9290"/>
                            <a:gd name="T7" fmla="*/ 287 h 288"/>
                            <a:gd name="T8" fmla="*/ 9289 w 9290"/>
                            <a:gd name="T9" fmla="*/ 0 h 288"/>
                          </a:gdLst>
                          <a:ahLst/>
                          <a:cxnLst>
                            <a:cxn ang="0">
                              <a:pos x="T0" y="T1"/>
                            </a:cxn>
                            <a:cxn ang="0">
                              <a:pos x="T2" y="T3"/>
                            </a:cxn>
                            <a:cxn ang="0">
                              <a:pos x="T4" y="T5"/>
                            </a:cxn>
                            <a:cxn ang="0">
                              <a:pos x="T6" y="T7"/>
                            </a:cxn>
                            <a:cxn ang="0">
                              <a:pos x="T8" y="T9"/>
                            </a:cxn>
                          </a:cxnLst>
                          <a:rect l="0" t="0" r="r" b="b"/>
                          <a:pathLst>
                            <a:path w="9290" h="288">
                              <a:moveTo>
                                <a:pt x="9289" y="0"/>
                              </a:moveTo>
                              <a:lnTo>
                                <a:pt x="0" y="0"/>
                              </a:lnTo>
                              <a:lnTo>
                                <a:pt x="0" y="287"/>
                              </a:lnTo>
                              <a:lnTo>
                                <a:pt x="9289" y="287"/>
                              </a:lnTo>
                              <a:lnTo>
                                <a:pt x="928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0"/>
                      <wps:cNvSpPr>
                        <a:spLocks/>
                      </wps:cNvSpPr>
                      <wps:spPr bwMode="auto">
                        <a:xfrm>
                          <a:off x="1298" y="707"/>
                          <a:ext cx="9310" cy="298"/>
                        </a:xfrm>
                        <a:custGeom>
                          <a:avLst/>
                          <a:gdLst>
                            <a:gd name="T0" fmla="*/ 9309 w 9310"/>
                            <a:gd name="T1" fmla="*/ 0 h 298"/>
                            <a:gd name="T2" fmla="*/ 9299 w 9310"/>
                            <a:gd name="T3" fmla="*/ 0 h 298"/>
                            <a:gd name="T4" fmla="*/ 9 w 9310"/>
                            <a:gd name="T5" fmla="*/ 0 h 298"/>
                            <a:gd name="T6" fmla="*/ 0 w 9310"/>
                            <a:gd name="T7" fmla="*/ 0 h 298"/>
                            <a:gd name="T8" fmla="*/ 0 w 9310"/>
                            <a:gd name="T9" fmla="*/ 9 h 298"/>
                            <a:gd name="T10" fmla="*/ 0 w 9310"/>
                            <a:gd name="T11" fmla="*/ 297 h 298"/>
                            <a:gd name="T12" fmla="*/ 9 w 9310"/>
                            <a:gd name="T13" fmla="*/ 297 h 298"/>
                            <a:gd name="T14" fmla="*/ 9 w 9310"/>
                            <a:gd name="T15" fmla="*/ 9 h 298"/>
                            <a:gd name="T16" fmla="*/ 9299 w 9310"/>
                            <a:gd name="T17" fmla="*/ 9 h 298"/>
                            <a:gd name="T18" fmla="*/ 9299 w 9310"/>
                            <a:gd name="T19" fmla="*/ 297 h 298"/>
                            <a:gd name="T20" fmla="*/ 9309 w 9310"/>
                            <a:gd name="T21" fmla="*/ 297 h 298"/>
                            <a:gd name="T22" fmla="*/ 9309 w 9310"/>
                            <a:gd name="T23" fmla="*/ 9 h 298"/>
                            <a:gd name="T24" fmla="*/ 9309 w 9310"/>
                            <a:gd name="T25"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10" h="298">
                              <a:moveTo>
                                <a:pt x="9309" y="0"/>
                              </a:moveTo>
                              <a:lnTo>
                                <a:pt x="9299" y="0"/>
                              </a:lnTo>
                              <a:lnTo>
                                <a:pt x="9" y="0"/>
                              </a:lnTo>
                              <a:lnTo>
                                <a:pt x="0" y="0"/>
                              </a:lnTo>
                              <a:lnTo>
                                <a:pt x="0" y="9"/>
                              </a:lnTo>
                              <a:lnTo>
                                <a:pt x="0" y="297"/>
                              </a:lnTo>
                              <a:lnTo>
                                <a:pt x="9" y="297"/>
                              </a:lnTo>
                              <a:lnTo>
                                <a:pt x="9" y="9"/>
                              </a:lnTo>
                              <a:lnTo>
                                <a:pt x="9299" y="9"/>
                              </a:lnTo>
                              <a:lnTo>
                                <a:pt x="9299" y="297"/>
                              </a:lnTo>
                              <a:lnTo>
                                <a:pt x="9309" y="297"/>
                              </a:lnTo>
                              <a:lnTo>
                                <a:pt x="9309" y="9"/>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1"/>
                      <wps:cNvSpPr>
                        <a:spLocks/>
                      </wps:cNvSpPr>
                      <wps:spPr bwMode="auto">
                        <a:xfrm>
                          <a:off x="1307" y="1005"/>
                          <a:ext cx="9290" cy="291"/>
                        </a:xfrm>
                        <a:custGeom>
                          <a:avLst/>
                          <a:gdLst>
                            <a:gd name="T0" fmla="*/ 9290 w 9290"/>
                            <a:gd name="T1" fmla="*/ 0 h 291"/>
                            <a:gd name="T2" fmla="*/ 0 w 9290"/>
                            <a:gd name="T3" fmla="*/ 0 h 291"/>
                            <a:gd name="T4" fmla="*/ 0 w 9290"/>
                            <a:gd name="T5" fmla="*/ 290 h 291"/>
                            <a:gd name="T6" fmla="*/ 9290 w 9290"/>
                            <a:gd name="T7" fmla="*/ 290 h 291"/>
                            <a:gd name="T8" fmla="*/ 9290 w 9290"/>
                            <a:gd name="T9" fmla="*/ 0 h 291"/>
                          </a:gdLst>
                          <a:ahLst/>
                          <a:cxnLst>
                            <a:cxn ang="0">
                              <a:pos x="T0" y="T1"/>
                            </a:cxn>
                            <a:cxn ang="0">
                              <a:pos x="T2" y="T3"/>
                            </a:cxn>
                            <a:cxn ang="0">
                              <a:pos x="T4" y="T5"/>
                            </a:cxn>
                            <a:cxn ang="0">
                              <a:pos x="T6" y="T7"/>
                            </a:cxn>
                            <a:cxn ang="0">
                              <a:pos x="T8" y="T9"/>
                            </a:cxn>
                          </a:cxnLst>
                          <a:rect l="0" t="0" r="r" b="b"/>
                          <a:pathLst>
                            <a:path w="9290" h="291">
                              <a:moveTo>
                                <a:pt x="9290" y="0"/>
                              </a:moveTo>
                              <a:lnTo>
                                <a:pt x="0" y="0"/>
                              </a:lnTo>
                              <a:lnTo>
                                <a:pt x="0" y="290"/>
                              </a:lnTo>
                              <a:lnTo>
                                <a:pt x="9290" y="290"/>
                              </a:lnTo>
                              <a:lnTo>
                                <a:pt x="929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2"/>
                      <wps:cNvSpPr>
                        <a:spLocks/>
                      </wps:cNvSpPr>
                      <wps:spPr bwMode="auto">
                        <a:xfrm>
                          <a:off x="1298" y="1005"/>
                          <a:ext cx="9310" cy="300"/>
                        </a:xfrm>
                        <a:custGeom>
                          <a:avLst/>
                          <a:gdLst>
                            <a:gd name="T0" fmla="*/ 9309 w 9310"/>
                            <a:gd name="T1" fmla="*/ 0 h 300"/>
                            <a:gd name="T2" fmla="*/ 9299 w 9310"/>
                            <a:gd name="T3" fmla="*/ 0 h 300"/>
                            <a:gd name="T4" fmla="*/ 9299 w 9310"/>
                            <a:gd name="T5" fmla="*/ 290 h 300"/>
                            <a:gd name="T6" fmla="*/ 9 w 9310"/>
                            <a:gd name="T7" fmla="*/ 290 h 300"/>
                            <a:gd name="T8" fmla="*/ 9 w 9310"/>
                            <a:gd name="T9" fmla="*/ 0 h 300"/>
                            <a:gd name="T10" fmla="*/ 0 w 9310"/>
                            <a:gd name="T11" fmla="*/ 0 h 300"/>
                            <a:gd name="T12" fmla="*/ 0 w 9310"/>
                            <a:gd name="T13" fmla="*/ 290 h 300"/>
                            <a:gd name="T14" fmla="*/ 0 w 9310"/>
                            <a:gd name="T15" fmla="*/ 300 h 300"/>
                            <a:gd name="T16" fmla="*/ 9 w 9310"/>
                            <a:gd name="T17" fmla="*/ 300 h 300"/>
                            <a:gd name="T18" fmla="*/ 9299 w 9310"/>
                            <a:gd name="T19" fmla="*/ 300 h 300"/>
                            <a:gd name="T20" fmla="*/ 9309 w 9310"/>
                            <a:gd name="T21" fmla="*/ 300 h 300"/>
                            <a:gd name="T22" fmla="*/ 9309 w 9310"/>
                            <a:gd name="T23" fmla="*/ 290 h 300"/>
                            <a:gd name="T24" fmla="*/ 9309 w 9310"/>
                            <a:gd name="T2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10" h="300">
                              <a:moveTo>
                                <a:pt x="9309" y="0"/>
                              </a:moveTo>
                              <a:lnTo>
                                <a:pt x="9299" y="0"/>
                              </a:lnTo>
                              <a:lnTo>
                                <a:pt x="9299" y="290"/>
                              </a:lnTo>
                              <a:lnTo>
                                <a:pt x="9" y="290"/>
                              </a:lnTo>
                              <a:lnTo>
                                <a:pt x="9" y="0"/>
                              </a:lnTo>
                              <a:lnTo>
                                <a:pt x="0" y="0"/>
                              </a:lnTo>
                              <a:lnTo>
                                <a:pt x="0" y="290"/>
                              </a:lnTo>
                              <a:lnTo>
                                <a:pt x="0" y="300"/>
                              </a:lnTo>
                              <a:lnTo>
                                <a:pt x="9" y="300"/>
                              </a:lnTo>
                              <a:lnTo>
                                <a:pt x="9299" y="300"/>
                              </a:lnTo>
                              <a:lnTo>
                                <a:pt x="9309" y="300"/>
                              </a:lnTo>
                              <a:lnTo>
                                <a:pt x="9309" y="290"/>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47BAB" id="Group 18" o:spid="_x0000_s1026" style="position:absolute;margin-left:67.15pt;margin-top:34.9pt;width:465.5pt;height:29.9pt;z-index:-251656192;mso-position-horizontal-relative:page;mso-position-vertical-relative:page" coordorigin="1298,707" coordsize="9310,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" o:allowincell="f">
              <v:shape id="Freeform 19" o:spid="_x0000_s1027" style="position:absolute;left:1308;top:717;width:9290;height:288;visibility:visible;mso-wrap-style:square;v-text-anchor:top" coordsize="92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" path="m9289,l,,,287r9289,l9289,xe" fillcolor="#d9d9d9" stroked="f">
                <v:path arrowok="t" o:connecttype="custom" o:connectlocs="9289,0;0,0;0,287;9289,287;9289,0" o:connectangles="0,0,0,0,0"/>
              </v:shape>
              <v:shape id="Freeform 20" o:spid="_x0000_s1028" style="position:absolute;left:1298;top:707;width:9310;height:298;visibility:visible;mso-wrap-style:square;v-text-anchor:top" coordsize="931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" path="m9309,r-10,l9,,,,,9,,297r9,l9,9r9290,l9299,297r10,l9309,9r,-9xe" fillcolor="black" stroked="f">
                <v:path arrowok="t" o:connecttype="custom" o:connectlocs="9309,0;9299,0;9,0;0,0;0,9;0,297;9,297;9,9;9299,9;9299,297;9309,297;9309,9;9309,0" o:connectangles="0,0,0,0,0,0,0,0,0,0,0,0,0"/>
              </v:shape>
              <v:shape id="Freeform 21" o:spid="_x0000_s1029" style="position:absolute;left:1307;top:1005;width:9290;height:291;visibility:visible;mso-wrap-style:square;v-text-anchor:top" coordsize="929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" path="m9290,l,,,290r9290,l9290,xe" fillcolor="#d9d9d9" stroked="f">
                <v:path arrowok="t" o:connecttype="custom" o:connectlocs="9290,0;0,0;0,290;9290,290;9290,0" o:connectangles="0,0,0,0,0"/>
              </v:shape>
              <v:shape id="Freeform 22" o:spid="_x0000_s1030" style="position:absolute;left:1298;top:1005;width:9310;height:300;visibility:visible;mso-wrap-style:square;v-text-anchor:top" coordsize="931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" path="m9309,r-10,l9299,290,9,290,9,,,,,290r,10l9,300r9290,l9309,300r,-10l9309,xe" fillcolor="black" stroked="f">
                <v:path arrowok="t" o:connecttype="custom" o:connectlocs="9309,0;9299,0;9299,290;9,290;9,0;0,0;0,290;0,300;9,300;9299,300;9309,300;9309,290;9309,0" o:connectangles="0,0,0,0,0,0,0,0,0,0,0,0,0"/>
              </v:shape>
              <w10:wrap anchorx="page" anchory="page"/>
            </v:group>
          </w:pict>
        </mc:Fallback>
      </mc:AlternateContent>
    </w:r>
    <w:r w:rsidR="00EF4B85">
      <w:rPr>
        <w:noProof/>
      </w:rPr>
      <mc:AlternateContent>
        <mc:Choice Requires="wps">
          <w:drawing>
            <wp:anchor distT="0" distB="0" distL="114300" distR="114300" simplePos="0" relativeHeight="251662336" behindDoc="1" locked="0" layoutInCell="0" allowOverlap="1" wp14:anchorId="11281D32" wp14:editId="7CAFD273">
              <wp:simplePos x="0" y="0"/>
              <wp:positionH relativeFrom="page">
                <wp:posOffset>5048250</wp:posOffset>
              </wp:positionH>
              <wp:positionV relativeFrom="page">
                <wp:posOffset>485775</wp:posOffset>
              </wp:positionV>
              <wp:extent cx="1622425" cy="228600"/>
              <wp:effectExtent l="0" t="0" r="15875"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827A2" w14:textId="5889B517" w:rsidR="00467EBB" w:rsidRPr="00B83F1A" w:rsidRDefault="004B0B11" w:rsidP="00B83F1A">
                          <w:pPr>
                            <w:pStyle w:val="Plattetekst"/>
                            <w:kinsoku w:val="0"/>
                            <w:overflowPunct w:val="0"/>
                            <w:spacing w:line="245" w:lineRule="exact"/>
                            <w:ind w:left="20"/>
                            <w:jc w:val="right"/>
                            <w:rPr>
                              <w:spacing w:val="-2"/>
                            </w:rPr>
                          </w:pPr>
                          <w:r w:rsidRPr="00B83F1A">
                            <w:t xml:space="preserve">COPRO </w:t>
                          </w:r>
                          <w:r w:rsidRPr="00B83F1A">
                            <w:rPr>
                              <w:spacing w:val="-5"/>
                            </w:rPr>
                            <w:t>23041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81D32" id="_x0000_t202" coordsize="21600,21600" o:spt="202" path="m,l,21600r21600,l21600,xe">
              <v:stroke joinstyle="miter"/>
              <v:path gradientshapeok="t" o:connecttype="rect"/>
            </v:shapetype>
            <v:shape id="Text Box 23" o:spid="_x0000_s1031" type="#_x0000_t202" style="position:absolute;margin-left:397.5pt;margin-top:38.25pt;width:127.75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" o:allowincell="f" filled="f" stroked="f">
              <v:textbox inset="0,0,0,0">
                <w:txbxContent>
                  <w:p w14:paraId="402827A2" w14:textId="5889B517" w:rsidR="00467EBB" w:rsidRPr="00B83F1A" w:rsidRDefault="004B0B11" w:rsidP="00B83F1A">
                    <w:pPr>
                      <w:pStyle w:val="Plattetekst"/>
                      <w:kinsoku w:val="0"/>
                      <w:overflowPunct w:val="0"/>
                      <w:spacing w:line="245" w:lineRule="exact"/>
                      <w:ind w:left="20"/>
                      <w:jc w:val="right"/>
                      <w:rPr>
                        <w:spacing w:val="-2"/>
                      </w:rPr>
                    </w:pPr>
                    <w:r w:rsidRPr="00B83F1A">
                      <w:t xml:space="preserve">COPRO </w:t>
                    </w:r>
                    <w:r w:rsidRPr="00B83F1A">
                      <w:rPr>
                        <w:spacing w:val="-5"/>
                      </w:rPr>
                      <w:t>23041</w:t>
                    </w:r>
                  </w:p>
                </w:txbxContent>
              </v:textbox>
              <w10:wrap anchorx="page" anchory="page"/>
            </v:shape>
          </w:pict>
        </mc:Fallback>
      </mc:AlternateContent>
    </w:r>
    <w:r w:rsidR="00467EBB">
      <w:rPr>
        <w:noProof/>
      </w:rPr>
      <mc:AlternateContent>
        <mc:Choice Requires="wps">
          <w:drawing>
            <wp:anchor distT="0" distB="0" distL="114300" distR="114300" simplePos="0" relativeHeight="251661312" behindDoc="1" locked="0" layoutInCell="0" allowOverlap="1" wp14:anchorId="39D1BF2C" wp14:editId="32276FE3">
              <wp:simplePos x="0" y="0"/>
              <wp:positionH relativeFrom="page">
                <wp:posOffset>886460</wp:posOffset>
              </wp:positionH>
              <wp:positionV relativeFrom="page">
                <wp:posOffset>482600</wp:posOffset>
              </wp:positionV>
              <wp:extent cx="3590290" cy="16573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83F76" w14:textId="35F51224" w:rsidR="00467EBB" w:rsidRDefault="00467EBB">
                          <w:pPr>
                            <w:pStyle w:val="Plattetekst"/>
                            <w:kinsoku w:val="0"/>
                            <w:overflowPunct w:val="0"/>
                            <w:spacing w:line="245" w:lineRule="exact"/>
                            <w:ind w:left="20"/>
                            <w:rPr>
                              <w:spacing w:val="-4"/>
                            </w:rPr>
                          </w:pPr>
                          <w:r>
                            <w:t>Accountantsprotocol</w:t>
                          </w:r>
                          <w:r>
                            <w:rPr>
                              <w:spacing w:val="-6"/>
                            </w:rPr>
                            <w:t xml:space="preserve"> </w:t>
                          </w:r>
                          <w:r>
                            <w:t>Besluit</w:t>
                          </w:r>
                          <w:r>
                            <w:rPr>
                              <w:spacing w:val="-5"/>
                            </w:rPr>
                            <w:t xml:space="preserve"> </w:t>
                          </w:r>
                          <w:r>
                            <w:t>Kwaliteitseisen</w:t>
                          </w:r>
                          <w:r>
                            <w:rPr>
                              <w:spacing w:val="-7"/>
                            </w:rPr>
                            <w:t xml:space="preserve"> </w:t>
                          </w:r>
                          <w:r>
                            <w:t>CBM</w:t>
                          </w:r>
                          <w:r>
                            <w:rPr>
                              <w:spacing w:val="-7"/>
                            </w:rPr>
                            <w:t xml:space="preserve"> </w:t>
                          </w:r>
                          <w:r>
                            <w:rPr>
                              <w:spacing w:val="-4"/>
                            </w:rPr>
                            <w:t>202</w:t>
                          </w:r>
                          <w:r w:rsidR="00EF4B85">
                            <w:rPr>
                              <w:spacing w:val="-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BF2C" id="Text Box 17" o:spid="_x0000_s1032" type="#_x0000_t202" style="position:absolute;margin-left:69.8pt;margin-top:38pt;width:282.7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" o:allowincell="f" filled="f" stroked="f">
              <v:textbox inset="0,0,0,0">
                <w:txbxContent>
                  <w:p w14:paraId="6FB83F76" w14:textId="35F51224" w:rsidR="00467EBB" w:rsidRDefault="00467EBB">
                    <w:pPr>
                      <w:pStyle w:val="Plattetekst"/>
                      <w:kinsoku w:val="0"/>
                      <w:overflowPunct w:val="0"/>
                      <w:spacing w:line="245" w:lineRule="exact"/>
                      <w:ind w:left="20"/>
                      <w:rPr>
                        <w:spacing w:val="-4"/>
                      </w:rPr>
                    </w:pPr>
                    <w:r>
                      <w:t>Accountantsprotocol</w:t>
                    </w:r>
                    <w:r>
                      <w:rPr>
                        <w:spacing w:val="-6"/>
                      </w:rPr>
                      <w:t xml:space="preserve"> </w:t>
                    </w:r>
                    <w:r>
                      <w:t>Besluit</w:t>
                    </w:r>
                    <w:r>
                      <w:rPr>
                        <w:spacing w:val="-5"/>
                      </w:rPr>
                      <w:t xml:space="preserve"> </w:t>
                    </w:r>
                    <w:r>
                      <w:t>Kwaliteitseisen</w:t>
                    </w:r>
                    <w:r>
                      <w:rPr>
                        <w:spacing w:val="-7"/>
                      </w:rPr>
                      <w:t xml:space="preserve"> </w:t>
                    </w:r>
                    <w:r>
                      <w:t>CBM</w:t>
                    </w:r>
                    <w:r>
                      <w:rPr>
                        <w:spacing w:val="-7"/>
                      </w:rPr>
                      <w:t xml:space="preserve"> </w:t>
                    </w:r>
                    <w:r>
                      <w:rPr>
                        <w:spacing w:val="-4"/>
                      </w:rPr>
                      <w:t>202</w:t>
                    </w:r>
                    <w:r w:rsidR="00EF4B85">
                      <w:rPr>
                        <w:spacing w:val="-4"/>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331" w:hanging="332"/>
      </w:pPr>
      <w:rPr>
        <w:rFonts w:cs="Times New Roman"/>
      </w:rPr>
    </w:lvl>
    <w:lvl w:ilvl="1">
      <w:start w:val="1"/>
      <w:numFmt w:val="decimal"/>
      <w:lvlText w:val="%1.%2"/>
      <w:lvlJc w:val="left"/>
      <w:pPr>
        <w:ind w:left="331" w:hanging="332"/>
      </w:pPr>
      <w:rPr>
        <w:rFonts w:ascii="Calibri" w:hAnsi="Calibri" w:cs="Calibri"/>
        <w:b w:val="0"/>
        <w:bCs w:val="0"/>
        <w:i w:val="0"/>
        <w:iCs w:val="0"/>
        <w:spacing w:val="-1"/>
        <w:w w:val="100"/>
        <w:sz w:val="22"/>
        <w:szCs w:val="22"/>
      </w:rPr>
    </w:lvl>
    <w:lvl w:ilvl="2">
      <w:numFmt w:val="bullet"/>
      <w:lvlText w:val="•"/>
      <w:lvlJc w:val="left"/>
      <w:pPr>
        <w:ind w:left="820" w:hanging="332"/>
      </w:pPr>
    </w:lvl>
    <w:lvl w:ilvl="3">
      <w:numFmt w:val="bullet"/>
      <w:lvlText w:val="•"/>
      <w:lvlJc w:val="left"/>
      <w:pPr>
        <w:ind w:left="1060" w:hanging="332"/>
      </w:pPr>
    </w:lvl>
    <w:lvl w:ilvl="4">
      <w:numFmt w:val="bullet"/>
      <w:lvlText w:val="•"/>
      <w:lvlJc w:val="left"/>
      <w:pPr>
        <w:ind w:left="1300" w:hanging="332"/>
      </w:pPr>
    </w:lvl>
    <w:lvl w:ilvl="5">
      <w:numFmt w:val="bullet"/>
      <w:lvlText w:val="•"/>
      <w:lvlJc w:val="left"/>
      <w:pPr>
        <w:ind w:left="1540" w:hanging="332"/>
      </w:pPr>
    </w:lvl>
    <w:lvl w:ilvl="6">
      <w:numFmt w:val="bullet"/>
      <w:lvlText w:val="•"/>
      <w:lvlJc w:val="left"/>
      <w:pPr>
        <w:ind w:left="1780" w:hanging="332"/>
      </w:pPr>
    </w:lvl>
    <w:lvl w:ilvl="7">
      <w:numFmt w:val="bullet"/>
      <w:lvlText w:val="•"/>
      <w:lvlJc w:val="left"/>
      <w:pPr>
        <w:ind w:left="2020" w:hanging="332"/>
      </w:pPr>
    </w:lvl>
    <w:lvl w:ilvl="8">
      <w:numFmt w:val="bullet"/>
      <w:lvlText w:val="•"/>
      <w:lvlJc w:val="left"/>
      <w:pPr>
        <w:ind w:left="2260" w:hanging="332"/>
      </w:pPr>
    </w:lvl>
  </w:abstractNum>
  <w:abstractNum w:abstractNumId="1" w15:restartNumberingAfterBreak="0">
    <w:nsid w:val="00000403"/>
    <w:multiLevelType w:val="multilevel"/>
    <w:tmpl w:val="FFFFFFFF"/>
    <w:lvl w:ilvl="0">
      <w:start w:val="2"/>
      <w:numFmt w:val="decimal"/>
      <w:lvlText w:val="%1"/>
      <w:lvlJc w:val="left"/>
      <w:pPr>
        <w:ind w:left="328" w:hanging="329"/>
      </w:pPr>
      <w:rPr>
        <w:rFonts w:cs="Times New Roman"/>
      </w:rPr>
    </w:lvl>
    <w:lvl w:ilvl="1">
      <w:start w:val="1"/>
      <w:numFmt w:val="decimal"/>
      <w:lvlText w:val="%1.%2"/>
      <w:lvlJc w:val="left"/>
      <w:pPr>
        <w:ind w:left="328" w:hanging="329"/>
      </w:pPr>
      <w:rPr>
        <w:rFonts w:ascii="Calibri" w:hAnsi="Calibri" w:cs="Calibri"/>
        <w:b w:val="0"/>
        <w:bCs w:val="0"/>
        <w:i w:val="0"/>
        <w:iCs w:val="0"/>
        <w:spacing w:val="-1"/>
        <w:w w:val="100"/>
        <w:sz w:val="22"/>
        <w:szCs w:val="22"/>
      </w:rPr>
    </w:lvl>
    <w:lvl w:ilvl="2">
      <w:numFmt w:val="bullet"/>
      <w:lvlText w:val="•"/>
      <w:lvlJc w:val="left"/>
      <w:pPr>
        <w:ind w:left="879" w:hanging="329"/>
      </w:pPr>
    </w:lvl>
    <w:lvl w:ilvl="3">
      <w:numFmt w:val="bullet"/>
      <w:lvlText w:val="•"/>
      <w:lvlJc w:val="left"/>
      <w:pPr>
        <w:ind w:left="1159" w:hanging="329"/>
      </w:pPr>
    </w:lvl>
    <w:lvl w:ilvl="4">
      <w:numFmt w:val="bullet"/>
      <w:lvlText w:val="•"/>
      <w:lvlJc w:val="left"/>
      <w:pPr>
        <w:ind w:left="1439" w:hanging="329"/>
      </w:pPr>
    </w:lvl>
    <w:lvl w:ilvl="5">
      <w:numFmt w:val="bullet"/>
      <w:lvlText w:val="•"/>
      <w:lvlJc w:val="left"/>
      <w:pPr>
        <w:ind w:left="1719" w:hanging="329"/>
      </w:pPr>
    </w:lvl>
    <w:lvl w:ilvl="6">
      <w:numFmt w:val="bullet"/>
      <w:lvlText w:val="•"/>
      <w:lvlJc w:val="left"/>
      <w:pPr>
        <w:ind w:left="1999" w:hanging="329"/>
      </w:pPr>
    </w:lvl>
    <w:lvl w:ilvl="7">
      <w:numFmt w:val="bullet"/>
      <w:lvlText w:val="•"/>
      <w:lvlJc w:val="left"/>
      <w:pPr>
        <w:ind w:left="2279" w:hanging="329"/>
      </w:pPr>
    </w:lvl>
    <w:lvl w:ilvl="8">
      <w:numFmt w:val="bullet"/>
      <w:lvlText w:val="•"/>
      <w:lvlJc w:val="left"/>
      <w:pPr>
        <w:ind w:left="2559" w:hanging="329"/>
      </w:pPr>
    </w:lvl>
  </w:abstractNum>
  <w:abstractNum w:abstractNumId="2" w15:restartNumberingAfterBreak="0">
    <w:nsid w:val="00000404"/>
    <w:multiLevelType w:val="multilevel"/>
    <w:tmpl w:val="FFFFFFFF"/>
    <w:lvl w:ilvl="0">
      <w:start w:val="3"/>
      <w:numFmt w:val="decimal"/>
      <w:lvlText w:val="%1"/>
      <w:lvlJc w:val="left"/>
      <w:pPr>
        <w:ind w:left="328" w:hanging="329"/>
      </w:pPr>
      <w:rPr>
        <w:rFonts w:cs="Times New Roman"/>
      </w:rPr>
    </w:lvl>
    <w:lvl w:ilvl="1">
      <w:start w:val="1"/>
      <w:numFmt w:val="decimal"/>
      <w:lvlText w:val="%1.%2"/>
      <w:lvlJc w:val="left"/>
      <w:pPr>
        <w:ind w:left="328" w:hanging="329"/>
      </w:pPr>
      <w:rPr>
        <w:rFonts w:ascii="Calibri" w:hAnsi="Calibri" w:cs="Calibri"/>
        <w:b w:val="0"/>
        <w:bCs w:val="0"/>
        <w:i w:val="0"/>
        <w:iCs w:val="0"/>
        <w:spacing w:val="-1"/>
        <w:w w:val="100"/>
        <w:sz w:val="22"/>
        <w:szCs w:val="22"/>
      </w:rPr>
    </w:lvl>
    <w:lvl w:ilvl="2">
      <w:numFmt w:val="bullet"/>
      <w:lvlText w:val="•"/>
      <w:lvlJc w:val="left"/>
      <w:pPr>
        <w:ind w:left="889" w:hanging="329"/>
      </w:pPr>
    </w:lvl>
    <w:lvl w:ilvl="3">
      <w:numFmt w:val="bullet"/>
      <w:lvlText w:val="•"/>
      <w:lvlJc w:val="left"/>
      <w:pPr>
        <w:ind w:left="1173" w:hanging="329"/>
      </w:pPr>
    </w:lvl>
    <w:lvl w:ilvl="4">
      <w:numFmt w:val="bullet"/>
      <w:lvlText w:val="•"/>
      <w:lvlJc w:val="left"/>
      <w:pPr>
        <w:ind w:left="1458" w:hanging="329"/>
      </w:pPr>
    </w:lvl>
    <w:lvl w:ilvl="5">
      <w:numFmt w:val="bullet"/>
      <w:lvlText w:val="•"/>
      <w:lvlJc w:val="left"/>
      <w:pPr>
        <w:ind w:left="1742" w:hanging="329"/>
      </w:pPr>
    </w:lvl>
    <w:lvl w:ilvl="6">
      <w:numFmt w:val="bullet"/>
      <w:lvlText w:val="•"/>
      <w:lvlJc w:val="left"/>
      <w:pPr>
        <w:ind w:left="2027" w:hanging="329"/>
      </w:pPr>
    </w:lvl>
    <w:lvl w:ilvl="7">
      <w:numFmt w:val="bullet"/>
      <w:lvlText w:val="•"/>
      <w:lvlJc w:val="left"/>
      <w:pPr>
        <w:ind w:left="2311" w:hanging="329"/>
      </w:pPr>
    </w:lvl>
    <w:lvl w:ilvl="8">
      <w:numFmt w:val="bullet"/>
      <w:lvlText w:val="•"/>
      <w:lvlJc w:val="left"/>
      <w:pPr>
        <w:ind w:left="2596" w:hanging="329"/>
      </w:pPr>
    </w:lvl>
  </w:abstractNum>
  <w:abstractNum w:abstractNumId="3" w15:restartNumberingAfterBreak="0">
    <w:nsid w:val="00000405"/>
    <w:multiLevelType w:val="multilevel"/>
    <w:tmpl w:val="DC96E57E"/>
    <w:lvl w:ilvl="0">
      <w:start w:val="1"/>
      <w:numFmt w:val="bullet"/>
      <w:lvlText w:val=""/>
      <w:lvlJc w:val="left"/>
      <w:pPr>
        <w:ind w:left="643" w:hanging="286"/>
      </w:pPr>
      <w:rPr>
        <w:rFonts w:ascii="Symbol" w:hAnsi="Symbol" w:hint="default"/>
        <w:b/>
        <w:bCs w:val="0"/>
        <w:i w:val="0"/>
        <w:iCs w:val="0"/>
        <w:spacing w:val="-1"/>
        <w:w w:val="100"/>
        <w:sz w:val="24"/>
        <w:szCs w:val="24"/>
      </w:rPr>
    </w:lvl>
    <w:lvl w:ilvl="1">
      <w:numFmt w:val="bullet"/>
      <w:lvlText w:val="•"/>
      <w:lvlJc w:val="left"/>
      <w:pPr>
        <w:ind w:left="1526" w:hanging="286"/>
      </w:pPr>
      <w:rPr>
        <w:w w:val="100"/>
      </w:rPr>
    </w:lvl>
    <w:lvl w:ilvl="2">
      <w:numFmt w:val="bullet"/>
      <w:lvlText w:val="•"/>
      <w:lvlJc w:val="left"/>
      <w:pPr>
        <w:ind w:left="2413" w:hanging="286"/>
      </w:pPr>
      <w:rPr>
        <w:b/>
        <w:bCs/>
        <w:i/>
        <w:iCs/>
        <w:spacing w:val="-2"/>
        <w:w w:val="100"/>
        <w:sz w:val="22"/>
        <w:szCs w:val="22"/>
      </w:rPr>
    </w:lvl>
    <w:lvl w:ilvl="3">
      <w:numFmt w:val="bullet"/>
      <w:lvlText w:val="•"/>
      <w:lvlJc w:val="left"/>
      <w:pPr>
        <w:ind w:left="711" w:hanging="286"/>
      </w:pPr>
      <w:rPr>
        <w:b w:val="0"/>
        <w:i w:val="0"/>
        <w:w w:val="100"/>
        <w:sz w:val="22"/>
      </w:rPr>
    </w:lvl>
    <w:lvl w:ilvl="4">
      <w:numFmt w:val="bullet"/>
      <w:lvlText w:val="•"/>
      <w:lvlJc w:val="left"/>
      <w:pPr>
        <w:ind w:left="4186" w:hanging="286"/>
      </w:pPr>
    </w:lvl>
    <w:lvl w:ilvl="5">
      <w:numFmt w:val="bullet"/>
      <w:lvlText w:val="•"/>
      <w:lvlJc w:val="left"/>
      <w:pPr>
        <w:ind w:left="5073" w:hanging="286"/>
      </w:pPr>
    </w:lvl>
    <w:lvl w:ilvl="6">
      <w:numFmt w:val="bullet"/>
      <w:lvlText w:val="•"/>
      <w:lvlJc w:val="left"/>
      <w:pPr>
        <w:ind w:left="5959" w:hanging="286"/>
      </w:pPr>
    </w:lvl>
    <w:lvl w:ilvl="7">
      <w:numFmt w:val="bullet"/>
      <w:lvlText w:val="•"/>
      <w:lvlJc w:val="left"/>
      <w:pPr>
        <w:ind w:left="6846" w:hanging="286"/>
      </w:pPr>
    </w:lvl>
    <w:lvl w:ilvl="8">
      <w:numFmt w:val="bullet"/>
      <w:lvlText w:val="•"/>
      <w:lvlJc w:val="left"/>
      <w:pPr>
        <w:ind w:left="7733" w:hanging="286"/>
      </w:pPr>
    </w:lvl>
  </w:abstractNum>
  <w:abstractNum w:abstractNumId="4" w15:restartNumberingAfterBreak="0">
    <w:nsid w:val="00000406"/>
    <w:multiLevelType w:val="multilevel"/>
    <w:tmpl w:val="FFFFFFFF"/>
    <w:lvl w:ilvl="0">
      <w:numFmt w:val="bullet"/>
      <w:lvlText w:val=""/>
      <w:lvlJc w:val="left"/>
      <w:pPr>
        <w:ind w:left="643" w:hanging="286"/>
      </w:pPr>
      <w:rPr>
        <w:rFonts w:ascii="Symbol" w:hAnsi="Symbol"/>
        <w:b w:val="0"/>
        <w:i w:val="0"/>
        <w:w w:val="100"/>
        <w:sz w:val="22"/>
      </w:rPr>
    </w:lvl>
    <w:lvl w:ilvl="1">
      <w:numFmt w:val="bullet"/>
      <w:lvlText w:val="•"/>
      <w:lvlJc w:val="left"/>
      <w:pPr>
        <w:ind w:left="1526" w:hanging="286"/>
      </w:pPr>
    </w:lvl>
    <w:lvl w:ilvl="2">
      <w:numFmt w:val="bullet"/>
      <w:lvlText w:val="•"/>
      <w:lvlJc w:val="left"/>
      <w:pPr>
        <w:ind w:left="2413" w:hanging="286"/>
      </w:pPr>
    </w:lvl>
    <w:lvl w:ilvl="3">
      <w:numFmt w:val="bullet"/>
      <w:lvlText w:val="•"/>
      <w:lvlJc w:val="left"/>
      <w:pPr>
        <w:ind w:left="3299" w:hanging="286"/>
      </w:pPr>
    </w:lvl>
    <w:lvl w:ilvl="4">
      <w:numFmt w:val="bullet"/>
      <w:lvlText w:val="•"/>
      <w:lvlJc w:val="left"/>
      <w:pPr>
        <w:ind w:left="4186" w:hanging="286"/>
      </w:pPr>
    </w:lvl>
    <w:lvl w:ilvl="5">
      <w:numFmt w:val="bullet"/>
      <w:lvlText w:val="•"/>
      <w:lvlJc w:val="left"/>
      <w:pPr>
        <w:ind w:left="5073" w:hanging="286"/>
      </w:pPr>
    </w:lvl>
    <w:lvl w:ilvl="6">
      <w:numFmt w:val="bullet"/>
      <w:lvlText w:val="•"/>
      <w:lvlJc w:val="left"/>
      <w:pPr>
        <w:ind w:left="5959" w:hanging="286"/>
      </w:pPr>
    </w:lvl>
    <w:lvl w:ilvl="7">
      <w:numFmt w:val="bullet"/>
      <w:lvlText w:val="•"/>
      <w:lvlJc w:val="left"/>
      <w:pPr>
        <w:ind w:left="6846" w:hanging="286"/>
      </w:pPr>
    </w:lvl>
    <w:lvl w:ilvl="8">
      <w:numFmt w:val="bullet"/>
      <w:lvlText w:val="•"/>
      <w:lvlJc w:val="left"/>
      <w:pPr>
        <w:ind w:left="7733" w:hanging="286"/>
      </w:pPr>
    </w:lvl>
  </w:abstractNum>
  <w:abstractNum w:abstractNumId="5" w15:restartNumberingAfterBreak="0">
    <w:nsid w:val="00000407"/>
    <w:multiLevelType w:val="multilevel"/>
    <w:tmpl w:val="FFFFFFFF"/>
    <w:lvl w:ilvl="0">
      <w:numFmt w:val="bullet"/>
      <w:lvlText w:val=""/>
      <w:lvlJc w:val="left"/>
      <w:pPr>
        <w:ind w:left="643" w:hanging="286"/>
      </w:pPr>
      <w:rPr>
        <w:rFonts w:ascii="Symbol" w:hAnsi="Symbol"/>
        <w:b w:val="0"/>
        <w:i w:val="0"/>
        <w:w w:val="100"/>
        <w:sz w:val="22"/>
      </w:rPr>
    </w:lvl>
    <w:lvl w:ilvl="1">
      <w:numFmt w:val="bullet"/>
      <w:lvlText w:val="•"/>
      <w:lvlJc w:val="left"/>
      <w:pPr>
        <w:ind w:left="1526" w:hanging="286"/>
      </w:pPr>
    </w:lvl>
    <w:lvl w:ilvl="2">
      <w:numFmt w:val="bullet"/>
      <w:lvlText w:val="•"/>
      <w:lvlJc w:val="left"/>
      <w:pPr>
        <w:ind w:left="2413" w:hanging="286"/>
      </w:pPr>
    </w:lvl>
    <w:lvl w:ilvl="3">
      <w:numFmt w:val="bullet"/>
      <w:lvlText w:val="•"/>
      <w:lvlJc w:val="left"/>
      <w:pPr>
        <w:ind w:left="3299" w:hanging="286"/>
      </w:pPr>
    </w:lvl>
    <w:lvl w:ilvl="4">
      <w:numFmt w:val="bullet"/>
      <w:lvlText w:val="•"/>
      <w:lvlJc w:val="left"/>
      <w:pPr>
        <w:ind w:left="4186" w:hanging="286"/>
      </w:pPr>
    </w:lvl>
    <w:lvl w:ilvl="5">
      <w:numFmt w:val="bullet"/>
      <w:lvlText w:val="•"/>
      <w:lvlJc w:val="left"/>
      <w:pPr>
        <w:ind w:left="5073" w:hanging="286"/>
      </w:pPr>
    </w:lvl>
    <w:lvl w:ilvl="6">
      <w:numFmt w:val="bullet"/>
      <w:lvlText w:val="•"/>
      <w:lvlJc w:val="left"/>
      <w:pPr>
        <w:ind w:left="5959" w:hanging="286"/>
      </w:pPr>
    </w:lvl>
    <w:lvl w:ilvl="7">
      <w:numFmt w:val="bullet"/>
      <w:lvlText w:val="•"/>
      <w:lvlJc w:val="left"/>
      <w:pPr>
        <w:ind w:left="6846" w:hanging="286"/>
      </w:pPr>
    </w:lvl>
    <w:lvl w:ilvl="8">
      <w:numFmt w:val="bullet"/>
      <w:lvlText w:val="•"/>
      <w:lvlJc w:val="left"/>
      <w:pPr>
        <w:ind w:left="7733" w:hanging="286"/>
      </w:pPr>
    </w:lvl>
  </w:abstractNum>
  <w:abstractNum w:abstractNumId="6" w15:restartNumberingAfterBreak="0">
    <w:nsid w:val="00000408"/>
    <w:multiLevelType w:val="multilevel"/>
    <w:tmpl w:val="FFFFFFFF"/>
    <w:lvl w:ilvl="0">
      <w:numFmt w:val="bullet"/>
      <w:lvlText w:val=""/>
      <w:lvlJc w:val="left"/>
      <w:pPr>
        <w:ind w:left="643" w:hanging="286"/>
      </w:pPr>
      <w:rPr>
        <w:rFonts w:ascii="Symbol" w:hAnsi="Symbol"/>
        <w:b w:val="0"/>
        <w:i w:val="0"/>
        <w:w w:val="100"/>
        <w:sz w:val="22"/>
      </w:rPr>
    </w:lvl>
    <w:lvl w:ilvl="1">
      <w:numFmt w:val="bullet"/>
      <w:lvlText w:val="•"/>
      <w:lvlJc w:val="left"/>
      <w:pPr>
        <w:ind w:left="1526" w:hanging="286"/>
      </w:pPr>
    </w:lvl>
    <w:lvl w:ilvl="2">
      <w:numFmt w:val="bullet"/>
      <w:lvlText w:val="•"/>
      <w:lvlJc w:val="left"/>
      <w:pPr>
        <w:ind w:left="2413" w:hanging="286"/>
      </w:pPr>
    </w:lvl>
    <w:lvl w:ilvl="3">
      <w:numFmt w:val="bullet"/>
      <w:lvlText w:val="•"/>
      <w:lvlJc w:val="left"/>
      <w:pPr>
        <w:ind w:left="3299" w:hanging="286"/>
      </w:pPr>
    </w:lvl>
    <w:lvl w:ilvl="4">
      <w:numFmt w:val="bullet"/>
      <w:lvlText w:val="•"/>
      <w:lvlJc w:val="left"/>
      <w:pPr>
        <w:ind w:left="4186" w:hanging="286"/>
      </w:pPr>
    </w:lvl>
    <w:lvl w:ilvl="5">
      <w:numFmt w:val="bullet"/>
      <w:lvlText w:val="•"/>
      <w:lvlJc w:val="left"/>
      <w:pPr>
        <w:ind w:left="5073" w:hanging="286"/>
      </w:pPr>
    </w:lvl>
    <w:lvl w:ilvl="6">
      <w:numFmt w:val="bullet"/>
      <w:lvlText w:val="•"/>
      <w:lvlJc w:val="left"/>
      <w:pPr>
        <w:ind w:left="5959" w:hanging="286"/>
      </w:pPr>
    </w:lvl>
    <w:lvl w:ilvl="7">
      <w:numFmt w:val="bullet"/>
      <w:lvlText w:val="•"/>
      <w:lvlJc w:val="left"/>
      <w:pPr>
        <w:ind w:left="6846" w:hanging="286"/>
      </w:pPr>
    </w:lvl>
    <w:lvl w:ilvl="8">
      <w:numFmt w:val="bullet"/>
      <w:lvlText w:val="•"/>
      <w:lvlJc w:val="left"/>
      <w:pPr>
        <w:ind w:left="7733" w:hanging="286"/>
      </w:pPr>
    </w:lvl>
  </w:abstractNum>
  <w:abstractNum w:abstractNumId="7" w15:restartNumberingAfterBreak="0">
    <w:nsid w:val="00000409"/>
    <w:multiLevelType w:val="multilevel"/>
    <w:tmpl w:val="FFFFFFFF"/>
    <w:lvl w:ilvl="0">
      <w:numFmt w:val="bullet"/>
      <w:lvlText w:val=""/>
      <w:lvlJc w:val="left"/>
      <w:pPr>
        <w:ind w:left="570" w:hanging="286"/>
      </w:pPr>
      <w:rPr>
        <w:rFonts w:ascii="Symbol" w:hAnsi="Symbol"/>
        <w:b w:val="0"/>
        <w:i w:val="0"/>
        <w:w w:val="100"/>
        <w:sz w:val="22"/>
      </w:rPr>
    </w:lvl>
    <w:lvl w:ilvl="1">
      <w:numFmt w:val="bullet"/>
      <w:lvlText w:val="•"/>
      <w:lvlJc w:val="left"/>
      <w:pPr>
        <w:ind w:left="1526" w:hanging="286"/>
      </w:pPr>
    </w:lvl>
    <w:lvl w:ilvl="2">
      <w:numFmt w:val="bullet"/>
      <w:lvlText w:val="•"/>
      <w:lvlJc w:val="left"/>
      <w:pPr>
        <w:ind w:left="2413" w:hanging="286"/>
      </w:pPr>
    </w:lvl>
    <w:lvl w:ilvl="3">
      <w:numFmt w:val="bullet"/>
      <w:lvlText w:val="•"/>
      <w:lvlJc w:val="left"/>
      <w:pPr>
        <w:ind w:left="3299" w:hanging="286"/>
      </w:pPr>
    </w:lvl>
    <w:lvl w:ilvl="4">
      <w:numFmt w:val="bullet"/>
      <w:lvlText w:val="•"/>
      <w:lvlJc w:val="left"/>
      <w:pPr>
        <w:ind w:left="4186" w:hanging="286"/>
      </w:pPr>
    </w:lvl>
    <w:lvl w:ilvl="5">
      <w:numFmt w:val="bullet"/>
      <w:lvlText w:val="•"/>
      <w:lvlJc w:val="left"/>
      <w:pPr>
        <w:ind w:left="5073" w:hanging="286"/>
      </w:pPr>
    </w:lvl>
    <w:lvl w:ilvl="6">
      <w:numFmt w:val="bullet"/>
      <w:lvlText w:val="•"/>
      <w:lvlJc w:val="left"/>
      <w:pPr>
        <w:ind w:left="5959" w:hanging="286"/>
      </w:pPr>
    </w:lvl>
    <w:lvl w:ilvl="7">
      <w:numFmt w:val="bullet"/>
      <w:lvlText w:val="•"/>
      <w:lvlJc w:val="left"/>
      <w:pPr>
        <w:ind w:left="6846" w:hanging="286"/>
      </w:pPr>
    </w:lvl>
    <w:lvl w:ilvl="8">
      <w:numFmt w:val="bullet"/>
      <w:lvlText w:val="•"/>
      <w:lvlJc w:val="left"/>
      <w:pPr>
        <w:ind w:left="7733" w:hanging="286"/>
      </w:pPr>
    </w:lvl>
  </w:abstractNum>
  <w:abstractNum w:abstractNumId="8" w15:restartNumberingAfterBreak="0">
    <w:nsid w:val="0000040A"/>
    <w:multiLevelType w:val="multilevel"/>
    <w:tmpl w:val="FFFFFFFF"/>
    <w:lvl w:ilvl="0">
      <w:numFmt w:val="bullet"/>
      <w:lvlText w:val=""/>
      <w:lvlJc w:val="left"/>
      <w:pPr>
        <w:ind w:left="936" w:hanging="360"/>
      </w:pPr>
      <w:rPr>
        <w:rFonts w:ascii="Symbol" w:hAnsi="Symbol"/>
        <w:b w:val="0"/>
        <w:i w:val="0"/>
        <w:w w:val="100"/>
        <w:sz w:val="22"/>
      </w:rPr>
    </w:lvl>
    <w:lvl w:ilvl="1">
      <w:numFmt w:val="bullet"/>
      <w:lvlText w:val="•"/>
      <w:lvlJc w:val="left"/>
      <w:pPr>
        <w:ind w:left="1796" w:hanging="360"/>
      </w:pPr>
    </w:lvl>
    <w:lvl w:ilvl="2">
      <w:numFmt w:val="bullet"/>
      <w:lvlText w:val="•"/>
      <w:lvlJc w:val="left"/>
      <w:pPr>
        <w:ind w:left="2653" w:hanging="360"/>
      </w:pPr>
    </w:lvl>
    <w:lvl w:ilvl="3">
      <w:numFmt w:val="bullet"/>
      <w:lvlText w:val="•"/>
      <w:lvlJc w:val="left"/>
      <w:pPr>
        <w:ind w:left="3509" w:hanging="360"/>
      </w:pPr>
    </w:lvl>
    <w:lvl w:ilvl="4">
      <w:numFmt w:val="bullet"/>
      <w:lvlText w:val="•"/>
      <w:lvlJc w:val="left"/>
      <w:pPr>
        <w:ind w:left="4366" w:hanging="360"/>
      </w:pPr>
    </w:lvl>
    <w:lvl w:ilvl="5">
      <w:numFmt w:val="bullet"/>
      <w:lvlText w:val="•"/>
      <w:lvlJc w:val="left"/>
      <w:pPr>
        <w:ind w:left="5223" w:hanging="360"/>
      </w:pPr>
    </w:lvl>
    <w:lvl w:ilvl="6">
      <w:numFmt w:val="bullet"/>
      <w:lvlText w:val="•"/>
      <w:lvlJc w:val="left"/>
      <w:pPr>
        <w:ind w:left="6079" w:hanging="360"/>
      </w:pPr>
    </w:lvl>
    <w:lvl w:ilvl="7">
      <w:numFmt w:val="bullet"/>
      <w:lvlText w:val="•"/>
      <w:lvlJc w:val="left"/>
      <w:pPr>
        <w:ind w:left="6936" w:hanging="360"/>
      </w:pPr>
    </w:lvl>
    <w:lvl w:ilvl="8">
      <w:numFmt w:val="bullet"/>
      <w:lvlText w:val="•"/>
      <w:lvlJc w:val="left"/>
      <w:pPr>
        <w:ind w:left="7793" w:hanging="360"/>
      </w:pPr>
    </w:lvl>
  </w:abstractNum>
  <w:abstractNum w:abstractNumId="9" w15:restartNumberingAfterBreak="0">
    <w:nsid w:val="0000040B"/>
    <w:multiLevelType w:val="multilevel"/>
    <w:tmpl w:val="FFFFFFFF"/>
    <w:lvl w:ilvl="0">
      <w:numFmt w:val="bullet"/>
      <w:lvlText w:val=""/>
      <w:lvlJc w:val="left"/>
      <w:pPr>
        <w:ind w:left="936" w:hanging="360"/>
      </w:pPr>
      <w:rPr>
        <w:rFonts w:ascii="Symbol" w:hAnsi="Symbol"/>
        <w:b w:val="0"/>
        <w:i w:val="0"/>
        <w:w w:val="100"/>
        <w:sz w:val="22"/>
      </w:rPr>
    </w:lvl>
    <w:lvl w:ilvl="1">
      <w:numFmt w:val="bullet"/>
      <w:lvlText w:val="•"/>
      <w:lvlJc w:val="left"/>
      <w:pPr>
        <w:ind w:left="1796" w:hanging="360"/>
      </w:pPr>
    </w:lvl>
    <w:lvl w:ilvl="2">
      <w:numFmt w:val="bullet"/>
      <w:lvlText w:val="•"/>
      <w:lvlJc w:val="left"/>
      <w:pPr>
        <w:ind w:left="2653" w:hanging="360"/>
      </w:pPr>
    </w:lvl>
    <w:lvl w:ilvl="3">
      <w:numFmt w:val="bullet"/>
      <w:lvlText w:val="•"/>
      <w:lvlJc w:val="left"/>
      <w:pPr>
        <w:ind w:left="3509" w:hanging="360"/>
      </w:pPr>
    </w:lvl>
    <w:lvl w:ilvl="4">
      <w:numFmt w:val="bullet"/>
      <w:lvlText w:val="•"/>
      <w:lvlJc w:val="left"/>
      <w:pPr>
        <w:ind w:left="4366" w:hanging="360"/>
      </w:pPr>
    </w:lvl>
    <w:lvl w:ilvl="5">
      <w:numFmt w:val="bullet"/>
      <w:lvlText w:val="•"/>
      <w:lvlJc w:val="left"/>
      <w:pPr>
        <w:ind w:left="5223" w:hanging="360"/>
      </w:pPr>
    </w:lvl>
    <w:lvl w:ilvl="6">
      <w:numFmt w:val="bullet"/>
      <w:lvlText w:val="•"/>
      <w:lvlJc w:val="left"/>
      <w:pPr>
        <w:ind w:left="6079" w:hanging="360"/>
      </w:pPr>
    </w:lvl>
    <w:lvl w:ilvl="7">
      <w:numFmt w:val="bullet"/>
      <w:lvlText w:val="•"/>
      <w:lvlJc w:val="left"/>
      <w:pPr>
        <w:ind w:left="6936" w:hanging="360"/>
      </w:pPr>
    </w:lvl>
    <w:lvl w:ilvl="8">
      <w:numFmt w:val="bullet"/>
      <w:lvlText w:val="•"/>
      <w:lvlJc w:val="left"/>
      <w:pPr>
        <w:ind w:left="7793" w:hanging="360"/>
      </w:pPr>
    </w:lvl>
  </w:abstractNum>
  <w:abstractNum w:abstractNumId="10" w15:restartNumberingAfterBreak="0">
    <w:nsid w:val="0000040C"/>
    <w:multiLevelType w:val="multilevel"/>
    <w:tmpl w:val="FFFFFFFF"/>
    <w:lvl w:ilvl="0">
      <w:start w:val="1"/>
      <w:numFmt w:val="decimal"/>
      <w:lvlText w:val="(%1)"/>
      <w:lvlJc w:val="left"/>
      <w:pPr>
        <w:ind w:left="513" w:hanging="298"/>
      </w:pPr>
      <w:rPr>
        <w:rFonts w:ascii="Calibri" w:hAnsi="Calibri" w:cs="Calibri"/>
        <w:b w:val="0"/>
        <w:bCs w:val="0"/>
        <w:i w:val="0"/>
        <w:iCs w:val="0"/>
        <w:spacing w:val="-1"/>
        <w:w w:val="100"/>
        <w:sz w:val="22"/>
        <w:szCs w:val="22"/>
      </w:rPr>
    </w:lvl>
    <w:lvl w:ilvl="1">
      <w:numFmt w:val="bullet"/>
      <w:lvlText w:val="•"/>
      <w:lvlJc w:val="left"/>
      <w:pPr>
        <w:ind w:left="1418" w:hanging="298"/>
      </w:pPr>
    </w:lvl>
    <w:lvl w:ilvl="2">
      <w:numFmt w:val="bullet"/>
      <w:lvlText w:val="•"/>
      <w:lvlJc w:val="left"/>
      <w:pPr>
        <w:ind w:left="2317" w:hanging="298"/>
      </w:pPr>
    </w:lvl>
    <w:lvl w:ilvl="3">
      <w:numFmt w:val="bullet"/>
      <w:lvlText w:val="•"/>
      <w:lvlJc w:val="left"/>
      <w:pPr>
        <w:ind w:left="3215" w:hanging="298"/>
      </w:pPr>
    </w:lvl>
    <w:lvl w:ilvl="4">
      <w:numFmt w:val="bullet"/>
      <w:lvlText w:val="•"/>
      <w:lvlJc w:val="left"/>
      <w:pPr>
        <w:ind w:left="4114" w:hanging="298"/>
      </w:pPr>
    </w:lvl>
    <w:lvl w:ilvl="5">
      <w:numFmt w:val="bullet"/>
      <w:lvlText w:val="•"/>
      <w:lvlJc w:val="left"/>
      <w:pPr>
        <w:ind w:left="5013" w:hanging="298"/>
      </w:pPr>
    </w:lvl>
    <w:lvl w:ilvl="6">
      <w:numFmt w:val="bullet"/>
      <w:lvlText w:val="•"/>
      <w:lvlJc w:val="left"/>
      <w:pPr>
        <w:ind w:left="5911" w:hanging="298"/>
      </w:pPr>
    </w:lvl>
    <w:lvl w:ilvl="7">
      <w:numFmt w:val="bullet"/>
      <w:lvlText w:val="•"/>
      <w:lvlJc w:val="left"/>
      <w:pPr>
        <w:ind w:left="6810" w:hanging="298"/>
      </w:pPr>
    </w:lvl>
    <w:lvl w:ilvl="8">
      <w:numFmt w:val="bullet"/>
      <w:lvlText w:val="•"/>
      <w:lvlJc w:val="left"/>
      <w:pPr>
        <w:ind w:left="7709" w:hanging="298"/>
      </w:pPr>
    </w:lvl>
  </w:abstractNum>
  <w:abstractNum w:abstractNumId="11" w15:restartNumberingAfterBreak="0">
    <w:nsid w:val="0000040D"/>
    <w:multiLevelType w:val="multilevel"/>
    <w:tmpl w:val="FFFFFFFF"/>
    <w:lvl w:ilvl="0">
      <w:start w:val="1"/>
      <w:numFmt w:val="decimal"/>
      <w:lvlText w:val="%1."/>
      <w:lvlJc w:val="left"/>
      <w:pPr>
        <w:ind w:left="436" w:hanging="221"/>
      </w:pPr>
      <w:rPr>
        <w:rFonts w:ascii="Calibri" w:hAnsi="Calibri" w:cs="Calibri"/>
        <w:b/>
        <w:bCs/>
        <w:i/>
        <w:iCs/>
        <w:w w:val="100"/>
        <w:sz w:val="22"/>
        <w:szCs w:val="22"/>
      </w:rPr>
    </w:lvl>
    <w:lvl w:ilvl="1">
      <w:start w:val="1"/>
      <w:numFmt w:val="lowerLetter"/>
      <w:lvlText w:val="%2."/>
      <w:lvlJc w:val="left"/>
      <w:pPr>
        <w:ind w:left="643" w:hanging="286"/>
      </w:pPr>
      <w:rPr>
        <w:rFonts w:ascii="Calibri" w:hAnsi="Calibri" w:cs="Calibri"/>
        <w:b w:val="0"/>
        <w:bCs w:val="0"/>
        <w:i w:val="0"/>
        <w:iCs w:val="0"/>
        <w:spacing w:val="-1"/>
        <w:w w:val="100"/>
        <w:sz w:val="22"/>
        <w:szCs w:val="22"/>
      </w:rPr>
    </w:lvl>
    <w:lvl w:ilvl="2">
      <w:numFmt w:val="bullet"/>
      <w:lvlText w:val="•"/>
      <w:lvlJc w:val="left"/>
      <w:pPr>
        <w:ind w:left="1625" w:hanging="286"/>
      </w:pPr>
    </w:lvl>
    <w:lvl w:ilvl="3">
      <w:numFmt w:val="bullet"/>
      <w:lvlText w:val="•"/>
      <w:lvlJc w:val="left"/>
      <w:pPr>
        <w:ind w:left="2610" w:hanging="286"/>
      </w:pPr>
    </w:lvl>
    <w:lvl w:ilvl="4">
      <w:numFmt w:val="bullet"/>
      <w:lvlText w:val="•"/>
      <w:lvlJc w:val="left"/>
      <w:pPr>
        <w:ind w:left="3595" w:hanging="286"/>
      </w:pPr>
    </w:lvl>
    <w:lvl w:ilvl="5">
      <w:numFmt w:val="bullet"/>
      <w:lvlText w:val="•"/>
      <w:lvlJc w:val="left"/>
      <w:pPr>
        <w:ind w:left="4580" w:hanging="286"/>
      </w:pPr>
    </w:lvl>
    <w:lvl w:ilvl="6">
      <w:numFmt w:val="bullet"/>
      <w:lvlText w:val="•"/>
      <w:lvlJc w:val="left"/>
      <w:pPr>
        <w:ind w:left="5565" w:hanging="286"/>
      </w:pPr>
    </w:lvl>
    <w:lvl w:ilvl="7">
      <w:numFmt w:val="bullet"/>
      <w:lvlText w:val="•"/>
      <w:lvlJc w:val="left"/>
      <w:pPr>
        <w:ind w:left="6550" w:hanging="286"/>
      </w:pPr>
    </w:lvl>
    <w:lvl w:ilvl="8">
      <w:numFmt w:val="bullet"/>
      <w:lvlText w:val="•"/>
      <w:lvlJc w:val="left"/>
      <w:pPr>
        <w:ind w:left="7536" w:hanging="286"/>
      </w:pPr>
    </w:lvl>
  </w:abstractNum>
  <w:abstractNum w:abstractNumId="12" w15:restartNumberingAfterBreak="0">
    <w:nsid w:val="0000040E"/>
    <w:multiLevelType w:val="multilevel"/>
    <w:tmpl w:val="FFFFFFFF"/>
    <w:lvl w:ilvl="0">
      <w:start w:val="1"/>
      <w:numFmt w:val="lowerLetter"/>
      <w:lvlText w:val="%1."/>
      <w:lvlJc w:val="left"/>
      <w:pPr>
        <w:ind w:left="319" w:hanging="212"/>
      </w:pPr>
      <w:rPr>
        <w:rFonts w:ascii="Calibri" w:hAnsi="Calibri" w:cs="Calibri"/>
        <w:b w:val="0"/>
        <w:bCs w:val="0"/>
        <w:i w:val="0"/>
        <w:iCs w:val="0"/>
        <w:w w:val="100"/>
        <w:sz w:val="22"/>
        <w:szCs w:val="22"/>
      </w:rPr>
    </w:lvl>
    <w:lvl w:ilvl="1">
      <w:numFmt w:val="bullet"/>
      <w:lvlText w:val="•"/>
      <w:lvlJc w:val="left"/>
      <w:pPr>
        <w:ind w:left="1202" w:hanging="212"/>
      </w:pPr>
    </w:lvl>
    <w:lvl w:ilvl="2">
      <w:numFmt w:val="bullet"/>
      <w:lvlText w:val="•"/>
      <w:lvlJc w:val="left"/>
      <w:pPr>
        <w:ind w:left="2085" w:hanging="212"/>
      </w:pPr>
    </w:lvl>
    <w:lvl w:ilvl="3">
      <w:numFmt w:val="bullet"/>
      <w:lvlText w:val="•"/>
      <w:lvlJc w:val="left"/>
      <w:pPr>
        <w:ind w:left="2968" w:hanging="212"/>
      </w:pPr>
    </w:lvl>
    <w:lvl w:ilvl="4">
      <w:numFmt w:val="bullet"/>
      <w:lvlText w:val="•"/>
      <w:lvlJc w:val="left"/>
      <w:pPr>
        <w:ind w:left="3851" w:hanging="212"/>
      </w:pPr>
    </w:lvl>
    <w:lvl w:ilvl="5">
      <w:numFmt w:val="bullet"/>
      <w:lvlText w:val="•"/>
      <w:lvlJc w:val="left"/>
      <w:pPr>
        <w:ind w:left="4733" w:hanging="212"/>
      </w:pPr>
    </w:lvl>
    <w:lvl w:ilvl="6">
      <w:numFmt w:val="bullet"/>
      <w:lvlText w:val="•"/>
      <w:lvlJc w:val="left"/>
      <w:pPr>
        <w:ind w:left="5616" w:hanging="212"/>
      </w:pPr>
    </w:lvl>
    <w:lvl w:ilvl="7">
      <w:numFmt w:val="bullet"/>
      <w:lvlText w:val="•"/>
      <w:lvlJc w:val="left"/>
      <w:pPr>
        <w:ind w:left="6499" w:hanging="212"/>
      </w:pPr>
    </w:lvl>
    <w:lvl w:ilvl="8">
      <w:numFmt w:val="bullet"/>
      <w:lvlText w:val="•"/>
      <w:lvlJc w:val="left"/>
      <w:pPr>
        <w:ind w:left="7382" w:hanging="212"/>
      </w:pPr>
    </w:lvl>
  </w:abstractNum>
  <w:abstractNum w:abstractNumId="13" w15:restartNumberingAfterBreak="0">
    <w:nsid w:val="0000040F"/>
    <w:multiLevelType w:val="multilevel"/>
    <w:tmpl w:val="FFFFFFFF"/>
    <w:lvl w:ilvl="0">
      <w:start w:val="5"/>
      <w:numFmt w:val="lowerLetter"/>
      <w:lvlText w:val="%1."/>
      <w:lvlJc w:val="left"/>
      <w:pPr>
        <w:ind w:left="643" w:hanging="286"/>
      </w:pPr>
      <w:rPr>
        <w:rFonts w:ascii="Calibri" w:hAnsi="Calibri" w:cs="Calibri"/>
        <w:b w:val="0"/>
        <w:bCs w:val="0"/>
        <w:i w:val="0"/>
        <w:iCs w:val="0"/>
        <w:w w:val="100"/>
        <w:sz w:val="22"/>
        <w:szCs w:val="22"/>
      </w:rPr>
    </w:lvl>
    <w:lvl w:ilvl="1">
      <w:numFmt w:val="bullet"/>
      <w:lvlText w:val="•"/>
      <w:lvlJc w:val="left"/>
      <w:pPr>
        <w:ind w:left="1526" w:hanging="286"/>
      </w:pPr>
    </w:lvl>
    <w:lvl w:ilvl="2">
      <w:numFmt w:val="bullet"/>
      <w:lvlText w:val="•"/>
      <w:lvlJc w:val="left"/>
      <w:pPr>
        <w:ind w:left="2413" w:hanging="286"/>
      </w:pPr>
    </w:lvl>
    <w:lvl w:ilvl="3">
      <w:numFmt w:val="bullet"/>
      <w:lvlText w:val="•"/>
      <w:lvlJc w:val="left"/>
      <w:pPr>
        <w:ind w:left="3299" w:hanging="286"/>
      </w:pPr>
    </w:lvl>
    <w:lvl w:ilvl="4">
      <w:numFmt w:val="bullet"/>
      <w:lvlText w:val="•"/>
      <w:lvlJc w:val="left"/>
      <w:pPr>
        <w:ind w:left="4186" w:hanging="286"/>
      </w:pPr>
    </w:lvl>
    <w:lvl w:ilvl="5">
      <w:numFmt w:val="bullet"/>
      <w:lvlText w:val="•"/>
      <w:lvlJc w:val="left"/>
      <w:pPr>
        <w:ind w:left="5073" w:hanging="286"/>
      </w:pPr>
    </w:lvl>
    <w:lvl w:ilvl="6">
      <w:numFmt w:val="bullet"/>
      <w:lvlText w:val="•"/>
      <w:lvlJc w:val="left"/>
      <w:pPr>
        <w:ind w:left="5959" w:hanging="286"/>
      </w:pPr>
    </w:lvl>
    <w:lvl w:ilvl="7">
      <w:numFmt w:val="bullet"/>
      <w:lvlText w:val="•"/>
      <w:lvlJc w:val="left"/>
      <w:pPr>
        <w:ind w:left="6846" w:hanging="286"/>
      </w:pPr>
    </w:lvl>
    <w:lvl w:ilvl="8">
      <w:numFmt w:val="bullet"/>
      <w:lvlText w:val="•"/>
      <w:lvlJc w:val="left"/>
      <w:pPr>
        <w:ind w:left="7733" w:hanging="286"/>
      </w:pPr>
    </w:lvl>
  </w:abstractNum>
  <w:abstractNum w:abstractNumId="14" w15:restartNumberingAfterBreak="0">
    <w:nsid w:val="00000410"/>
    <w:multiLevelType w:val="multilevel"/>
    <w:tmpl w:val="FFFFFFFF"/>
    <w:lvl w:ilvl="0">
      <w:start w:val="1"/>
      <w:numFmt w:val="upperLetter"/>
      <w:lvlText w:val="%1."/>
      <w:lvlJc w:val="left"/>
      <w:pPr>
        <w:ind w:left="460" w:hanging="245"/>
      </w:pPr>
      <w:rPr>
        <w:rFonts w:ascii="Calibri" w:hAnsi="Calibri" w:cs="Calibri"/>
        <w:b/>
        <w:bCs/>
        <w:i w:val="0"/>
        <w:iCs w:val="0"/>
        <w:w w:val="100"/>
        <w:sz w:val="22"/>
        <w:szCs w:val="22"/>
      </w:rPr>
    </w:lvl>
    <w:lvl w:ilvl="1">
      <w:numFmt w:val="bullet"/>
      <w:lvlText w:val=""/>
      <w:lvlJc w:val="left"/>
      <w:pPr>
        <w:ind w:left="643" w:hanging="286"/>
      </w:pPr>
      <w:rPr>
        <w:rFonts w:ascii="Symbol" w:hAnsi="Symbol"/>
        <w:b w:val="0"/>
        <w:i w:val="0"/>
        <w:w w:val="100"/>
        <w:sz w:val="22"/>
      </w:rPr>
    </w:lvl>
    <w:lvl w:ilvl="2">
      <w:numFmt w:val="bullet"/>
      <w:lvlText w:val="•"/>
      <w:lvlJc w:val="left"/>
      <w:pPr>
        <w:ind w:left="940" w:hanging="286"/>
      </w:pPr>
    </w:lvl>
    <w:lvl w:ilvl="3">
      <w:numFmt w:val="bullet"/>
      <w:lvlText w:val="•"/>
      <w:lvlJc w:val="left"/>
      <w:pPr>
        <w:ind w:left="2010" w:hanging="286"/>
      </w:pPr>
    </w:lvl>
    <w:lvl w:ilvl="4">
      <w:numFmt w:val="bullet"/>
      <w:lvlText w:val="•"/>
      <w:lvlJc w:val="left"/>
      <w:pPr>
        <w:ind w:left="3081" w:hanging="286"/>
      </w:pPr>
    </w:lvl>
    <w:lvl w:ilvl="5">
      <w:numFmt w:val="bullet"/>
      <w:lvlText w:val="•"/>
      <w:lvlJc w:val="left"/>
      <w:pPr>
        <w:ind w:left="4152" w:hanging="286"/>
      </w:pPr>
    </w:lvl>
    <w:lvl w:ilvl="6">
      <w:numFmt w:val="bullet"/>
      <w:lvlText w:val="•"/>
      <w:lvlJc w:val="left"/>
      <w:pPr>
        <w:ind w:left="5223" w:hanging="286"/>
      </w:pPr>
    </w:lvl>
    <w:lvl w:ilvl="7">
      <w:numFmt w:val="bullet"/>
      <w:lvlText w:val="•"/>
      <w:lvlJc w:val="left"/>
      <w:pPr>
        <w:ind w:left="6294" w:hanging="286"/>
      </w:pPr>
    </w:lvl>
    <w:lvl w:ilvl="8">
      <w:numFmt w:val="bullet"/>
      <w:lvlText w:val="•"/>
      <w:lvlJc w:val="left"/>
      <w:pPr>
        <w:ind w:left="7364" w:hanging="286"/>
      </w:pPr>
    </w:lvl>
  </w:abstractNum>
  <w:abstractNum w:abstractNumId="15" w15:restartNumberingAfterBreak="0">
    <w:nsid w:val="00000411"/>
    <w:multiLevelType w:val="multilevel"/>
    <w:tmpl w:val="FFFFFFFF"/>
    <w:lvl w:ilvl="0">
      <w:numFmt w:val="bullet"/>
      <w:lvlText w:val=""/>
      <w:lvlJc w:val="left"/>
      <w:pPr>
        <w:ind w:left="574" w:hanging="358"/>
      </w:pPr>
      <w:rPr>
        <w:rFonts w:ascii="Symbol" w:hAnsi="Symbol"/>
        <w:b w:val="0"/>
        <w:i w:val="0"/>
        <w:w w:val="100"/>
        <w:sz w:val="24"/>
      </w:rPr>
    </w:lvl>
    <w:lvl w:ilvl="1">
      <w:numFmt w:val="bullet"/>
      <w:lvlText w:val="•"/>
      <w:lvlJc w:val="left"/>
      <w:pPr>
        <w:ind w:left="1472" w:hanging="358"/>
      </w:pPr>
    </w:lvl>
    <w:lvl w:ilvl="2">
      <w:numFmt w:val="bullet"/>
      <w:lvlText w:val="•"/>
      <w:lvlJc w:val="left"/>
      <w:pPr>
        <w:ind w:left="2365" w:hanging="358"/>
      </w:pPr>
    </w:lvl>
    <w:lvl w:ilvl="3">
      <w:numFmt w:val="bullet"/>
      <w:lvlText w:val="•"/>
      <w:lvlJc w:val="left"/>
      <w:pPr>
        <w:ind w:left="3257" w:hanging="358"/>
      </w:pPr>
    </w:lvl>
    <w:lvl w:ilvl="4">
      <w:numFmt w:val="bullet"/>
      <w:lvlText w:val="•"/>
      <w:lvlJc w:val="left"/>
      <w:pPr>
        <w:ind w:left="4150" w:hanging="358"/>
      </w:pPr>
    </w:lvl>
    <w:lvl w:ilvl="5">
      <w:numFmt w:val="bullet"/>
      <w:lvlText w:val="•"/>
      <w:lvlJc w:val="left"/>
      <w:pPr>
        <w:ind w:left="5043" w:hanging="358"/>
      </w:pPr>
    </w:lvl>
    <w:lvl w:ilvl="6">
      <w:numFmt w:val="bullet"/>
      <w:lvlText w:val="•"/>
      <w:lvlJc w:val="left"/>
      <w:pPr>
        <w:ind w:left="5935" w:hanging="358"/>
      </w:pPr>
    </w:lvl>
    <w:lvl w:ilvl="7">
      <w:numFmt w:val="bullet"/>
      <w:lvlText w:val="•"/>
      <w:lvlJc w:val="left"/>
      <w:pPr>
        <w:ind w:left="6828" w:hanging="358"/>
      </w:pPr>
    </w:lvl>
    <w:lvl w:ilvl="8">
      <w:numFmt w:val="bullet"/>
      <w:lvlText w:val="•"/>
      <w:lvlJc w:val="left"/>
      <w:pPr>
        <w:ind w:left="7721" w:hanging="358"/>
      </w:pPr>
    </w:lvl>
  </w:abstractNum>
  <w:abstractNum w:abstractNumId="16" w15:restartNumberingAfterBreak="0">
    <w:nsid w:val="00000412"/>
    <w:multiLevelType w:val="multilevel"/>
    <w:tmpl w:val="FFFFFFFF"/>
    <w:lvl w:ilvl="0">
      <w:numFmt w:val="bullet"/>
      <w:lvlText w:val="-"/>
      <w:lvlJc w:val="left"/>
      <w:pPr>
        <w:ind w:left="334" w:hanging="118"/>
      </w:pPr>
      <w:rPr>
        <w:rFonts w:ascii="Calibri" w:hAnsi="Calibri"/>
        <w:b w:val="0"/>
        <w:i w:val="0"/>
        <w:w w:val="100"/>
        <w:sz w:val="22"/>
      </w:rPr>
    </w:lvl>
    <w:lvl w:ilvl="1">
      <w:numFmt w:val="bullet"/>
      <w:lvlText w:val=""/>
      <w:lvlJc w:val="left"/>
      <w:pPr>
        <w:ind w:left="643" w:hanging="286"/>
      </w:pPr>
      <w:rPr>
        <w:rFonts w:ascii="Symbol" w:hAnsi="Symbol"/>
        <w:b w:val="0"/>
        <w:i w:val="0"/>
        <w:w w:val="100"/>
        <w:sz w:val="22"/>
      </w:rPr>
    </w:lvl>
    <w:lvl w:ilvl="2">
      <w:numFmt w:val="bullet"/>
      <w:lvlText w:val="•"/>
      <w:lvlJc w:val="left"/>
      <w:pPr>
        <w:ind w:left="1625" w:hanging="286"/>
      </w:pPr>
    </w:lvl>
    <w:lvl w:ilvl="3">
      <w:numFmt w:val="bullet"/>
      <w:lvlText w:val="•"/>
      <w:lvlJc w:val="left"/>
      <w:pPr>
        <w:ind w:left="2610" w:hanging="286"/>
      </w:pPr>
    </w:lvl>
    <w:lvl w:ilvl="4">
      <w:numFmt w:val="bullet"/>
      <w:lvlText w:val="•"/>
      <w:lvlJc w:val="left"/>
      <w:pPr>
        <w:ind w:left="3595" w:hanging="286"/>
      </w:pPr>
    </w:lvl>
    <w:lvl w:ilvl="5">
      <w:numFmt w:val="bullet"/>
      <w:lvlText w:val="•"/>
      <w:lvlJc w:val="left"/>
      <w:pPr>
        <w:ind w:left="4580" w:hanging="286"/>
      </w:pPr>
    </w:lvl>
    <w:lvl w:ilvl="6">
      <w:numFmt w:val="bullet"/>
      <w:lvlText w:val="•"/>
      <w:lvlJc w:val="left"/>
      <w:pPr>
        <w:ind w:left="5565" w:hanging="286"/>
      </w:pPr>
    </w:lvl>
    <w:lvl w:ilvl="7">
      <w:numFmt w:val="bullet"/>
      <w:lvlText w:val="•"/>
      <w:lvlJc w:val="left"/>
      <w:pPr>
        <w:ind w:left="6550" w:hanging="286"/>
      </w:pPr>
    </w:lvl>
    <w:lvl w:ilvl="8">
      <w:numFmt w:val="bullet"/>
      <w:lvlText w:val="•"/>
      <w:lvlJc w:val="left"/>
      <w:pPr>
        <w:ind w:left="7536" w:hanging="286"/>
      </w:pPr>
    </w:lvl>
  </w:abstractNum>
  <w:abstractNum w:abstractNumId="17" w15:restartNumberingAfterBreak="0">
    <w:nsid w:val="00000413"/>
    <w:multiLevelType w:val="multilevel"/>
    <w:tmpl w:val="FFFFFFFF"/>
    <w:lvl w:ilvl="0">
      <w:numFmt w:val="bullet"/>
      <w:lvlText w:val=""/>
      <w:lvlJc w:val="left"/>
      <w:pPr>
        <w:ind w:left="568" w:hanging="284"/>
      </w:pPr>
      <w:rPr>
        <w:rFonts w:ascii="Symbol" w:hAnsi="Symbol"/>
        <w:b w:val="0"/>
        <w:i w:val="0"/>
        <w:w w:val="100"/>
        <w:sz w:val="22"/>
      </w:rPr>
    </w:lvl>
    <w:lvl w:ilvl="1">
      <w:numFmt w:val="bullet"/>
      <w:lvlText w:val="•"/>
      <w:lvlJc w:val="left"/>
      <w:pPr>
        <w:ind w:left="1068" w:hanging="284"/>
      </w:pPr>
    </w:lvl>
    <w:lvl w:ilvl="2">
      <w:numFmt w:val="bullet"/>
      <w:lvlText w:val="•"/>
      <w:lvlJc w:val="left"/>
      <w:pPr>
        <w:ind w:left="1576" w:hanging="284"/>
      </w:pPr>
    </w:lvl>
    <w:lvl w:ilvl="3">
      <w:numFmt w:val="bullet"/>
      <w:lvlText w:val="•"/>
      <w:lvlJc w:val="left"/>
      <w:pPr>
        <w:ind w:left="2084" w:hanging="284"/>
      </w:pPr>
    </w:lvl>
    <w:lvl w:ilvl="4">
      <w:numFmt w:val="bullet"/>
      <w:lvlText w:val="•"/>
      <w:lvlJc w:val="left"/>
      <w:pPr>
        <w:ind w:left="2593" w:hanging="284"/>
      </w:pPr>
    </w:lvl>
    <w:lvl w:ilvl="5">
      <w:numFmt w:val="bullet"/>
      <w:lvlText w:val="•"/>
      <w:lvlJc w:val="left"/>
      <w:pPr>
        <w:ind w:left="3101" w:hanging="284"/>
      </w:pPr>
    </w:lvl>
    <w:lvl w:ilvl="6">
      <w:numFmt w:val="bullet"/>
      <w:lvlText w:val="•"/>
      <w:lvlJc w:val="left"/>
      <w:pPr>
        <w:ind w:left="3609" w:hanging="284"/>
      </w:pPr>
    </w:lvl>
    <w:lvl w:ilvl="7">
      <w:numFmt w:val="bullet"/>
      <w:lvlText w:val="•"/>
      <w:lvlJc w:val="left"/>
      <w:pPr>
        <w:ind w:left="4118" w:hanging="284"/>
      </w:pPr>
    </w:lvl>
    <w:lvl w:ilvl="8">
      <w:numFmt w:val="bullet"/>
      <w:lvlText w:val="•"/>
      <w:lvlJc w:val="left"/>
      <w:pPr>
        <w:ind w:left="4626" w:hanging="284"/>
      </w:pPr>
    </w:lvl>
  </w:abstractNum>
  <w:abstractNum w:abstractNumId="18" w15:restartNumberingAfterBreak="0">
    <w:nsid w:val="00000414"/>
    <w:multiLevelType w:val="multilevel"/>
    <w:tmpl w:val="FFFFFFFF"/>
    <w:lvl w:ilvl="0">
      <w:numFmt w:val="bullet"/>
      <w:lvlText w:val=""/>
      <w:lvlJc w:val="left"/>
      <w:pPr>
        <w:ind w:left="568" w:hanging="284"/>
      </w:pPr>
      <w:rPr>
        <w:rFonts w:ascii="Symbol" w:hAnsi="Symbol"/>
        <w:b w:val="0"/>
        <w:i w:val="0"/>
        <w:w w:val="100"/>
        <w:sz w:val="22"/>
      </w:rPr>
    </w:lvl>
    <w:lvl w:ilvl="1">
      <w:numFmt w:val="bullet"/>
      <w:lvlText w:val="•"/>
      <w:lvlJc w:val="left"/>
      <w:pPr>
        <w:ind w:left="1067" w:hanging="284"/>
      </w:pPr>
    </w:lvl>
    <w:lvl w:ilvl="2">
      <w:numFmt w:val="bullet"/>
      <w:lvlText w:val="•"/>
      <w:lvlJc w:val="left"/>
      <w:pPr>
        <w:ind w:left="1575" w:hanging="284"/>
      </w:pPr>
    </w:lvl>
    <w:lvl w:ilvl="3">
      <w:numFmt w:val="bullet"/>
      <w:lvlText w:val="•"/>
      <w:lvlJc w:val="left"/>
      <w:pPr>
        <w:ind w:left="2082" w:hanging="284"/>
      </w:pPr>
    </w:lvl>
    <w:lvl w:ilvl="4">
      <w:numFmt w:val="bullet"/>
      <w:lvlText w:val="•"/>
      <w:lvlJc w:val="left"/>
      <w:pPr>
        <w:ind w:left="2590" w:hanging="284"/>
      </w:pPr>
    </w:lvl>
    <w:lvl w:ilvl="5">
      <w:numFmt w:val="bullet"/>
      <w:lvlText w:val="•"/>
      <w:lvlJc w:val="left"/>
      <w:pPr>
        <w:ind w:left="3098" w:hanging="284"/>
      </w:pPr>
    </w:lvl>
    <w:lvl w:ilvl="6">
      <w:numFmt w:val="bullet"/>
      <w:lvlText w:val="•"/>
      <w:lvlJc w:val="left"/>
      <w:pPr>
        <w:ind w:left="3605" w:hanging="284"/>
      </w:pPr>
    </w:lvl>
    <w:lvl w:ilvl="7">
      <w:numFmt w:val="bullet"/>
      <w:lvlText w:val="•"/>
      <w:lvlJc w:val="left"/>
      <w:pPr>
        <w:ind w:left="4113" w:hanging="284"/>
      </w:pPr>
    </w:lvl>
    <w:lvl w:ilvl="8">
      <w:numFmt w:val="bullet"/>
      <w:lvlText w:val="•"/>
      <w:lvlJc w:val="left"/>
      <w:pPr>
        <w:ind w:left="4620" w:hanging="284"/>
      </w:pPr>
    </w:lvl>
  </w:abstractNum>
  <w:abstractNum w:abstractNumId="19" w15:restartNumberingAfterBreak="0">
    <w:nsid w:val="00000415"/>
    <w:multiLevelType w:val="multilevel"/>
    <w:tmpl w:val="FFFFFFFF"/>
    <w:lvl w:ilvl="0">
      <w:numFmt w:val="bullet"/>
      <w:lvlText w:val=""/>
      <w:lvlJc w:val="left"/>
      <w:pPr>
        <w:ind w:left="643" w:hanging="286"/>
      </w:pPr>
      <w:rPr>
        <w:rFonts w:ascii="Symbol" w:hAnsi="Symbol"/>
        <w:b w:val="0"/>
        <w:i w:val="0"/>
        <w:w w:val="100"/>
        <w:sz w:val="22"/>
      </w:rPr>
    </w:lvl>
    <w:lvl w:ilvl="1">
      <w:numFmt w:val="bullet"/>
      <w:lvlText w:val="•"/>
      <w:lvlJc w:val="left"/>
      <w:pPr>
        <w:ind w:left="1526" w:hanging="286"/>
      </w:pPr>
    </w:lvl>
    <w:lvl w:ilvl="2">
      <w:numFmt w:val="bullet"/>
      <w:lvlText w:val="•"/>
      <w:lvlJc w:val="left"/>
      <w:pPr>
        <w:ind w:left="2413" w:hanging="286"/>
      </w:pPr>
    </w:lvl>
    <w:lvl w:ilvl="3">
      <w:numFmt w:val="bullet"/>
      <w:lvlText w:val="•"/>
      <w:lvlJc w:val="left"/>
      <w:pPr>
        <w:ind w:left="3299" w:hanging="286"/>
      </w:pPr>
    </w:lvl>
    <w:lvl w:ilvl="4">
      <w:numFmt w:val="bullet"/>
      <w:lvlText w:val="•"/>
      <w:lvlJc w:val="left"/>
      <w:pPr>
        <w:ind w:left="4186" w:hanging="286"/>
      </w:pPr>
    </w:lvl>
    <w:lvl w:ilvl="5">
      <w:numFmt w:val="bullet"/>
      <w:lvlText w:val="•"/>
      <w:lvlJc w:val="left"/>
      <w:pPr>
        <w:ind w:left="5073" w:hanging="286"/>
      </w:pPr>
    </w:lvl>
    <w:lvl w:ilvl="6">
      <w:numFmt w:val="bullet"/>
      <w:lvlText w:val="•"/>
      <w:lvlJc w:val="left"/>
      <w:pPr>
        <w:ind w:left="5959" w:hanging="286"/>
      </w:pPr>
    </w:lvl>
    <w:lvl w:ilvl="7">
      <w:numFmt w:val="bullet"/>
      <w:lvlText w:val="•"/>
      <w:lvlJc w:val="left"/>
      <w:pPr>
        <w:ind w:left="6846" w:hanging="286"/>
      </w:pPr>
    </w:lvl>
    <w:lvl w:ilvl="8">
      <w:numFmt w:val="bullet"/>
      <w:lvlText w:val="•"/>
      <w:lvlJc w:val="left"/>
      <w:pPr>
        <w:ind w:left="7733" w:hanging="286"/>
      </w:pPr>
    </w:lvl>
  </w:abstractNum>
  <w:abstractNum w:abstractNumId="20" w15:restartNumberingAfterBreak="0">
    <w:nsid w:val="11D00313"/>
    <w:multiLevelType w:val="multilevel"/>
    <w:tmpl w:val="474C826C"/>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3"/>
      <w:numFmt w:val="decimal"/>
      <w:lvlText w:val="%1.%2.%3."/>
      <w:lvlJc w:val="left"/>
      <w:pPr>
        <w:ind w:left="86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4B339D4"/>
    <w:multiLevelType w:val="multilevel"/>
    <w:tmpl w:val="7EAAD2C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1A1138A8"/>
    <w:multiLevelType w:val="hybridMultilevel"/>
    <w:tmpl w:val="68BEC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C80111D"/>
    <w:multiLevelType w:val="hybridMultilevel"/>
    <w:tmpl w:val="72C42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08C631A"/>
    <w:multiLevelType w:val="hybridMultilevel"/>
    <w:tmpl w:val="45122A7A"/>
    <w:lvl w:ilvl="0" w:tplc="04130001">
      <w:start w:val="1"/>
      <w:numFmt w:val="bullet"/>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5" w15:restartNumberingAfterBreak="0">
    <w:nsid w:val="32AB0F38"/>
    <w:multiLevelType w:val="multilevel"/>
    <w:tmpl w:val="3280A1DC"/>
    <w:lvl w:ilvl="0">
      <w:start w:val="2"/>
      <w:numFmt w:val="decimal"/>
      <w:lvlText w:val="%1"/>
      <w:lvlJc w:val="left"/>
      <w:pPr>
        <w:ind w:left="360" w:hanging="360"/>
      </w:pPr>
      <w:rPr>
        <w:rFonts w:hint="default"/>
        <w:color w:val="auto"/>
      </w:rPr>
    </w:lvl>
    <w:lvl w:ilvl="1">
      <w:start w:val="1"/>
      <w:numFmt w:val="decimal"/>
      <w:lvlText w:val="%1.%2"/>
      <w:lvlJc w:val="left"/>
      <w:pPr>
        <w:ind w:left="501"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4A270436"/>
    <w:multiLevelType w:val="multilevel"/>
    <w:tmpl w:val="71681862"/>
    <w:lvl w:ilvl="0">
      <w:start w:val="1"/>
      <w:numFmt w:val="decimal"/>
      <w:lvlText w:val="%1"/>
      <w:lvlJc w:val="left"/>
      <w:pPr>
        <w:ind w:left="360" w:hanging="360"/>
      </w:pPr>
      <w:rPr>
        <w:rFonts w:hint="default"/>
        <w:color w:val="auto"/>
      </w:rPr>
    </w:lvl>
    <w:lvl w:ilvl="1">
      <w:start w:val="1"/>
      <w:numFmt w:val="decimal"/>
      <w:lvlText w:val="%1.%2"/>
      <w:lvlJc w:val="left"/>
      <w:pPr>
        <w:ind w:left="501"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3BF0766"/>
    <w:multiLevelType w:val="hybridMultilevel"/>
    <w:tmpl w:val="1E0E7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8D053D3"/>
    <w:multiLevelType w:val="hybridMultilevel"/>
    <w:tmpl w:val="04520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C045DA"/>
    <w:multiLevelType w:val="multilevel"/>
    <w:tmpl w:val="4CDCF05E"/>
    <w:lvl w:ilvl="0">
      <w:start w:val="1"/>
      <w:numFmt w:val="decimal"/>
      <w:lvlText w:val="%1."/>
      <w:lvlJc w:val="left"/>
      <w:pPr>
        <w:ind w:left="720" w:hanging="360"/>
      </w:pPr>
      <w:rPr>
        <w:rFonts w:hint="default"/>
      </w:rPr>
    </w:lvl>
    <w:lvl w:ilvl="1">
      <w:start w:val="1"/>
      <w:numFmt w:val="decimal"/>
      <w:isLgl/>
      <w:lvlText w:val="%1.%2"/>
      <w:lvlJc w:val="left"/>
      <w:pPr>
        <w:ind w:left="501" w:hanging="360"/>
      </w:pPr>
      <w:rPr>
        <w:rFonts w:hint="default"/>
        <w:color w:val="auto"/>
      </w:rPr>
    </w:lvl>
    <w:lvl w:ilvl="2">
      <w:start w:val="1"/>
      <w:numFmt w:val="decimal"/>
      <w:isLgl/>
      <w:lvlText w:val="%1.%2.%3"/>
      <w:lvlJc w:val="left"/>
      <w:pPr>
        <w:ind w:left="861"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16cid:durableId="268899336">
    <w:abstractNumId w:val="19"/>
  </w:num>
  <w:num w:numId="2" w16cid:durableId="602809212">
    <w:abstractNumId w:val="18"/>
  </w:num>
  <w:num w:numId="3" w16cid:durableId="643389460">
    <w:abstractNumId w:val="17"/>
  </w:num>
  <w:num w:numId="4" w16cid:durableId="1153527717">
    <w:abstractNumId w:val="16"/>
  </w:num>
  <w:num w:numId="5" w16cid:durableId="46416079">
    <w:abstractNumId w:val="15"/>
  </w:num>
  <w:num w:numId="6" w16cid:durableId="1682849458">
    <w:abstractNumId w:val="14"/>
  </w:num>
  <w:num w:numId="7" w16cid:durableId="896744611">
    <w:abstractNumId w:val="13"/>
  </w:num>
  <w:num w:numId="8" w16cid:durableId="545072703">
    <w:abstractNumId w:val="12"/>
  </w:num>
  <w:num w:numId="9" w16cid:durableId="2094085784">
    <w:abstractNumId w:val="11"/>
  </w:num>
  <w:num w:numId="10" w16cid:durableId="1930692198">
    <w:abstractNumId w:val="10"/>
  </w:num>
  <w:num w:numId="11" w16cid:durableId="597518593">
    <w:abstractNumId w:val="9"/>
  </w:num>
  <w:num w:numId="12" w16cid:durableId="580600486">
    <w:abstractNumId w:val="8"/>
  </w:num>
  <w:num w:numId="13" w16cid:durableId="1788234420">
    <w:abstractNumId w:val="7"/>
  </w:num>
  <w:num w:numId="14" w16cid:durableId="1133862283">
    <w:abstractNumId w:val="6"/>
  </w:num>
  <w:num w:numId="15" w16cid:durableId="289164981">
    <w:abstractNumId w:val="5"/>
  </w:num>
  <w:num w:numId="16" w16cid:durableId="1841122490">
    <w:abstractNumId w:val="4"/>
  </w:num>
  <w:num w:numId="17" w16cid:durableId="1874689983">
    <w:abstractNumId w:val="3"/>
  </w:num>
  <w:num w:numId="18" w16cid:durableId="40594900">
    <w:abstractNumId w:val="2"/>
  </w:num>
  <w:num w:numId="19" w16cid:durableId="103422507">
    <w:abstractNumId w:val="1"/>
  </w:num>
  <w:num w:numId="20" w16cid:durableId="432937604">
    <w:abstractNumId w:val="0"/>
  </w:num>
  <w:num w:numId="21" w16cid:durableId="2124765985">
    <w:abstractNumId w:val="27"/>
  </w:num>
  <w:num w:numId="22" w16cid:durableId="1699042780">
    <w:abstractNumId w:val="24"/>
  </w:num>
  <w:num w:numId="23" w16cid:durableId="104547101">
    <w:abstractNumId w:val="28"/>
  </w:num>
  <w:num w:numId="24" w16cid:durableId="212158235">
    <w:abstractNumId w:val="22"/>
  </w:num>
  <w:num w:numId="25" w16cid:durableId="958991698">
    <w:abstractNumId w:val="21"/>
  </w:num>
  <w:num w:numId="26" w16cid:durableId="1734113904">
    <w:abstractNumId w:val="26"/>
  </w:num>
  <w:num w:numId="27" w16cid:durableId="142548481">
    <w:abstractNumId w:val="25"/>
  </w:num>
  <w:num w:numId="28" w16cid:durableId="442457058">
    <w:abstractNumId w:val="29"/>
  </w:num>
  <w:num w:numId="29" w16cid:durableId="1788355531">
    <w:abstractNumId w:val="20"/>
  </w:num>
  <w:num w:numId="30" w16cid:durableId="13464014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13"/>
    <w:rsid w:val="00005822"/>
    <w:rsid w:val="000142EE"/>
    <w:rsid w:val="00014ABB"/>
    <w:rsid w:val="000337C1"/>
    <w:rsid w:val="000463DE"/>
    <w:rsid w:val="000675C8"/>
    <w:rsid w:val="00070269"/>
    <w:rsid w:val="000B68EB"/>
    <w:rsid w:val="000B6EAD"/>
    <w:rsid w:val="000C03D2"/>
    <w:rsid w:val="000C4E9E"/>
    <w:rsid w:val="000E2C40"/>
    <w:rsid w:val="000E2F66"/>
    <w:rsid w:val="000F3506"/>
    <w:rsid w:val="000F4FFE"/>
    <w:rsid w:val="00101735"/>
    <w:rsid w:val="001021A7"/>
    <w:rsid w:val="00114148"/>
    <w:rsid w:val="00115B37"/>
    <w:rsid w:val="00130522"/>
    <w:rsid w:val="0014505B"/>
    <w:rsid w:val="00151BD5"/>
    <w:rsid w:val="00163968"/>
    <w:rsid w:val="00175298"/>
    <w:rsid w:val="001A0E44"/>
    <w:rsid w:val="001D106D"/>
    <w:rsid w:val="00200089"/>
    <w:rsid w:val="00212914"/>
    <w:rsid w:val="00220B84"/>
    <w:rsid w:val="002418CC"/>
    <w:rsid w:val="00255211"/>
    <w:rsid w:val="00262E0B"/>
    <w:rsid w:val="00264B88"/>
    <w:rsid w:val="00270638"/>
    <w:rsid w:val="00285EEC"/>
    <w:rsid w:val="00290CEE"/>
    <w:rsid w:val="002A43C4"/>
    <w:rsid w:val="002A57B2"/>
    <w:rsid w:val="002C68E3"/>
    <w:rsid w:val="002D10A7"/>
    <w:rsid w:val="002D49C9"/>
    <w:rsid w:val="002E1675"/>
    <w:rsid w:val="002E7B24"/>
    <w:rsid w:val="00303869"/>
    <w:rsid w:val="00305230"/>
    <w:rsid w:val="003078D5"/>
    <w:rsid w:val="003172FE"/>
    <w:rsid w:val="003217F9"/>
    <w:rsid w:val="003510E0"/>
    <w:rsid w:val="00374F30"/>
    <w:rsid w:val="00381394"/>
    <w:rsid w:val="00390318"/>
    <w:rsid w:val="00395BE3"/>
    <w:rsid w:val="003A7385"/>
    <w:rsid w:val="003B12B5"/>
    <w:rsid w:val="003C3639"/>
    <w:rsid w:val="003C3F26"/>
    <w:rsid w:val="003D52BF"/>
    <w:rsid w:val="003D6841"/>
    <w:rsid w:val="003D6EFC"/>
    <w:rsid w:val="003D7DE6"/>
    <w:rsid w:val="003E3E66"/>
    <w:rsid w:val="004222AD"/>
    <w:rsid w:val="0042378B"/>
    <w:rsid w:val="004265C8"/>
    <w:rsid w:val="0043196A"/>
    <w:rsid w:val="00441069"/>
    <w:rsid w:val="00444437"/>
    <w:rsid w:val="00445D19"/>
    <w:rsid w:val="0045066B"/>
    <w:rsid w:val="00467EBB"/>
    <w:rsid w:val="004902C2"/>
    <w:rsid w:val="004A2B4D"/>
    <w:rsid w:val="004B0B11"/>
    <w:rsid w:val="004B5EA4"/>
    <w:rsid w:val="004C1C9C"/>
    <w:rsid w:val="004D28DE"/>
    <w:rsid w:val="004E1F1B"/>
    <w:rsid w:val="004E2801"/>
    <w:rsid w:val="004E334F"/>
    <w:rsid w:val="004E66ED"/>
    <w:rsid w:val="005055A7"/>
    <w:rsid w:val="00512EC8"/>
    <w:rsid w:val="00513D5A"/>
    <w:rsid w:val="00526821"/>
    <w:rsid w:val="00530317"/>
    <w:rsid w:val="005410D1"/>
    <w:rsid w:val="005677F0"/>
    <w:rsid w:val="005759AE"/>
    <w:rsid w:val="00575EC9"/>
    <w:rsid w:val="00593266"/>
    <w:rsid w:val="0059362D"/>
    <w:rsid w:val="00593E0D"/>
    <w:rsid w:val="00594992"/>
    <w:rsid w:val="005B4BAB"/>
    <w:rsid w:val="005D1383"/>
    <w:rsid w:val="005D5BC2"/>
    <w:rsid w:val="005E1093"/>
    <w:rsid w:val="005E7F15"/>
    <w:rsid w:val="00602B4B"/>
    <w:rsid w:val="006101B3"/>
    <w:rsid w:val="00614C28"/>
    <w:rsid w:val="00632C1B"/>
    <w:rsid w:val="00636415"/>
    <w:rsid w:val="006605BA"/>
    <w:rsid w:val="00666BF8"/>
    <w:rsid w:val="006776A9"/>
    <w:rsid w:val="00681F49"/>
    <w:rsid w:val="0068471B"/>
    <w:rsid w:val="00687357"/>
    <w:rsid w:val="00692054"/>
    <w:rsid w:val="006B71ED"/>
    <w:rsid w:val="006C016D"/>
    <w:rsid w:val="006C3F13"/>
    <w:rsid w:val="006C3F74"/>
    <w:rsid w:val="006D72E0"/>
    <w:rsid w:val="006E17AE"/>
    <w:rsid w:val="006E44E7"/>
    <w:rsid w:val="006F2D55"/>
    <w:rsid w:val="007027EF"/>
    <w:rsid w:val="00731334"/>
    <w:rsid w:val="00741517"/>
    <w:rsid w:val="007627E6"/>
    <w:rsid w:val="00770846"/>
    <w:rsid w:val="00771076"/>
    <w:rsid w:val="007808CE"/>
    <w:rsid w:val="00783602"/>
    <w:rsid w:val="007A05AB"/>
    <w:rsid w:val="007A228B"/>
    <w:rsid w:val="007A393A"/>
    <w:rsid w:val="007A4886"/>
    <w:rsid w:val="007B1AF1"/>
    <w:rsid w:val="007B7DD7"/>
    <w:rsid w:val="007C1529"/>
    <w:rsid w:val="007C2AE9"/>
    <w:rsid w:val="007D7322"/>
    <w:rsid w:val="007E1099"/>
    <w:rsid w:val="007E12D1"/>
    <w:rsid w:val="0082167A"/>
    <w:rsid w:val="0083016C"/>
    <w:rsid w:val="00836981"/>
    <w:rsid w:val="00845BAD"/>
    <w:rsid w:val="00851539"/>
    <w:rsid w:val="008537E1"/>
    <w:rsid w:val="00884D3A"/>
    <w:rsid w:val="008A62B0"/>
    <w:rsid w:val="008B2EEC"/>
    <w:rsid w:val="008B5436"/>
    <w:rsid w:val="008B7269"/>
    <w:rsid w:val="008C4182"/>
    <w:rsid w:val="008E095C"/>
    <w:rsid w:val="008F08FA"/>
    <w:rsid w:val="00923B23"/>
    <w:rsid w:val="00932BB7"/>
    <w:rsid w:val="0096162C"/>
    <w:rsid w:val="00996B50"/>
    <w:rsid w:val="0099762D"/>
    <w:rsid w:val="009A796B"/>
    <w:rsid w:val="009B6CC8"/>
    <w:rsid w:val="009C5261"/>
    <w:rsid w:val="009E5B0C"/>
    <w:rsid w:val="009E7D5C"/>
    <w:rsid w:val="00A01102"/>
    <w:rsid w:val="00A07315"/>
    <w:rsid w:val="00A21BC8"/>
    <w:rsid w:val="00A2351B"/>
    <w:rsid w:val="00A240B1"/>
    <w:rsid w:val="00A260AC"/>
    <w:rsid w:val="00A33D42"/>
    <w:rsid w:val="00A445A7"/>
    <w:rsid w:val="00A5068B"/>
    <w:rsid w:val="00A52FAA"/>
    <w:rsid w:val="00A57820"/>
    <w:rsid w:val="00A66BE9"/>
    <w:rsid w:val="00A97520"/>
    <w:rsid w:val="00AA4696"/>
    <w:rsid w:val="00AB0E4D"/>
    <w:rsid w:val="00AB3EF5"/>
    <w:rsid w:val="00AC1252"/>
    <w:rsid w:val="00AC3B96"/>
    <w:rsid w:val="00AC7381"/>
    <w:rsid w:val="00AE06EE"/>
    <w:rsid w:val="00AE45B2"/>
    <w:rsid w:val="00B1196D"/>
    <w:rsid w:val="00B3054E"/>
    <w:rsid w:val="00B35CB5"/>
    <w:rsid w:val="00B37A4A"/>
    <w:rsid w:val="00B617CB"/>
    <w:rsid w:val="00B665E3"/>
    <w:rsid w:val="00B83F1A"/>
    <w:rsid w:val="00B867B4"/>
    <w:rsid w:val="00BC6A80"/>
    <w:rsid w:val="00BD742F"/>
    <w:rsid w:val="00BE21F5"/>
    <w:rsid w:val="00C05862"/>
    <w:rsid w:val="00C33A3E"/>
    <w:rsid w:val="00C36651"/>
    <w:rsid w:val="00C42A65"/>
    <w:rsid w:val="00C43301"/>
    <w:rsid w:val="00C53A4F"/>
    <w:rsid w:val="00C67DCC"/>
    <w:rsid w:val="00C84AEC"/>
    <w:rsid w:val="00CB28E8"/>
    <w:rsid w:val="00CB44E7"/>
    <w:rsid w:val="00CC3D21"/>
    <w:rsid w:val="00CC4285"/>
    <w:rsid w:val="00CE5806"/>
    <w:rsid w:val="00D03554"/>
    <w:rsid w:val="00D03D31"/>
    <w:rsid w:val="00D0600B"/>
    <w:rsid w:val="00D10968"/>
    <w:rsid w:val="00D10F53"/>
    <w:rsid w:val="00D12A09"/>
    <w:rsid w:val="00D142CD"/>
    <w:rsid w:val="00D20461"/>
    <w:rsid w:val="00D213DD"/>
    <w:rsid w:val="00D30849"/>
    <w:rsid w:val="00D3738F"/>
    <w:rsid w:val="00D6012A"/>
    <w:rsid w:val="00D65BC4"/>
    <w:rsid w:val="00D7507A"/>
    <w:rsid w:val="00DB15A5"/>
    <w:rsid w:val="00DE2D92"/>
    <w:rsid w:val="00E03F37"/>
    <w:rsid w:val="00E1361A"/>
    <w:rsid w:val="00E26FAF"/>
    <w:rsid w:val="00E50F86"/>
    <w:rsid w:val="00E97C39"/>
    <w:rsid w:val="00EA0A31"/>
    <w:rsid w:val="00EA32E4"/>
    <w:rsid w:val="00EB5A5F"/>
    <w:rsid w:val="00EC3B07"/>
    <w:rsid w:val="00ED314C"/>
    <w:rsid w:val="00EF3F09"/>
    <w:rsid w:val="00EF4B85"/>
    <w:rsid w:val="00F12ABA"/>
    <w:rsid w:val="00F410EE"/>
    <w:rsid w:val="00F41BCC"/>
    <w:rsid w:val="00F424CD"/>
    <w:rsid w:val="00F42D05"/>
    <w:rsid w:val="00F71507"/>
    <w:rsid w:val="00F8199E"/>
    <w:rsid w:val="00F81DC5"/>
    <w:rsid w:val="00F844F3"/>
    <w:rsid w:val="00F90E84"/>
    <w:rsid w:val="00F93334"/>
    <w:rsid w:val="00FA0D4A"/>
    <w:rsid w:val="00FA5118"/>
    <w:rsid w:val="00FC1718"/>
    <w:rsid w:val="00FC5AC5"/>
    <w:rsid w:val="00FC5DA4"/>
    <w:rsid w:val="00FD2E7E"/>
    <w:rsid w:val="00FD740B"/>
    <w:rsid w:val="00FE14F8"/>
    <w:rsid w:val="00FE4782"/>
    <w:rsid w:val="00FE5CFF"/>
    <w:rsid w:val="00FF1208"/>
    <w:rsid w:val="00FF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0AF272"/>
  <w14:defaultImageDpi w14:val="0"/>
  <w15:docId w15:val="{3C440254-C874-49E7-8EEC-D605B21A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widowControl w:val="0"/>
      <w:autoSpaceDE w:val="0"/>
      <w:autoSpaceDN w:val="0"/>
      <w:adjustRightInd w:val="0"/>
      <w:spacing w:after="0" w:line="240" w:lineRule="auto"/>
    </w:pPr>
    <w:rPr>
      <w:rFonts w:ascii="Calibri" w:hAnsi="Calibri" w:cs="Calibri"/>
    </w:rPr>
  </w:style>
  <w:style w:type="paragraph" w:styleId="Kop1">
    <w:name w:val="heading 1"/>
    <w:basedOn w:val="Standaard"/>
    <w:next w:val="Standaard"/>
    <w:link w:val="Kop1Char"/>
    <w:uiPriority w:val="1"/>
    <w:qFormat/>
    <w:pPr>
      <w:spacing w:before="91"/>
      <w:ind w:left="216"/>
      <w:outlineLvl w:val="0"/>
    </w:pPr>
    <w:rPr>
      <w:b/>
      <w:bCs/>
      <w:sz w:val="32"/>
      <w:szCs w:val="32"/>
    </w:rPr>
  </w:style>
  <w:style w:type="paragraph" w:styleId="Kop2">
    <w:name w:val="heading 2"/>
    <w:basedOn w:val="Standaard"/>
    <w:next w:val="Standaard"/>
    <w:link w:val="Kop2Char"/>
    <w:uiPriority w:val="1"/>
    <w:qFormat/>
    <w:pPr>
      <w:spacing w:line="293" w:lineRule="exact"/>
      <w:ind w:left="578" w:hanging="366"/>
      <w:outlineLvl w:val="1"/>
    </w:pPr>
    <w:rPr>
      <w:b/>
      <w:bCs/>
      <w:sz w:val="24"/>
      <w:szCs w:val="24"/>
    </w:rPr>
  </w:style>
  <w:style w:type="paragraph" w:styleId="Kop3">
    <w:name w:val="heading 3"/>
    <w:basedOn w:val="Standaard"/>
    <w:next w:val="Standaard"/>
    <w:link w:val="Kop3Char"/>
    <w:uiPriority w:val="1"/>
    <w:qFormat/>
    <w:pPr>
      <w:ind w:left="216"/>
      <w:outlineLvl w:val="2"/>
    </w:pPr>
    <w:rPr>
      <w:b/>
      <w:bCs/>
    </w:rPr>
  </w:style>
  <w:style w:type="paragraph" w:styleId="Kop4">
    <w:name w:val="heading 4"/>
    <w:basedOn w:val="Standaard"/>
    <w:next w:val="Standaard"/>
    <w:link w:val="Kop4Char"/>
    <w:uiPriority w:val="1"/>
    <w:qFormat/>
    <w:pPr>
      <w:ind w:left="720" w:hanging="505"/>
      <w:outlineLvl w:val="3"/>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rPr>
  </w:style>
  <w:style w:type="character" w:customStyle="1" w:styleId="Kop2Char">
    <w:name w:val="Kop 2 Char"/>
    <w:basedOn w:val="Standaardalinea-lettertype"/>
    <w:link w:val="Kop2"/>
    <w:uiPriority w:val="9"/>
    <w:semiHidden/>
    <w:locked/>
    <w:rPr>
      <w:rFonts w:asciiTheme="majorHAnsi" w:eastAsiaTheme="majorEastAsia" w:hAnsiTheme="majorHAnsi" w:cs="Times New Roman"/>
      <w:b/>
      <w:bCs/>
      <w:i/>
      <w:iCs/>
      <w:sz w:val="28"/>
      <w:szCs w:val="28"/>
    </w:rPr>
  </w:style>
  <w:style w:type="character" w:customStyle="1" w:styleId="Kop3Char">
    <w:name w:val="Kop 3 Char"/>
    <w:basedOn w:val="Standaardalinea-lettertype"/>
    <w:link w:val="Kop3"/>
    <w:uiPriority w:val="9"/>
    <w:semiHidden/>
    <w:locked/>
    <w:rPr>
      <w:rFonts w:asciiTheme="majorHAnsi" w:eastAsiaTheme="majorEastAsia" w:hAnsiTheme="majorHAnsi" w:cs="Times New Roman"/>
      <w:b/>
      <w:bCs/>
      <w:sz w:val="26"/>
      <w:szCs w:val="26"/>
    </w:rPr>
  </w:style>
  <w:style w:type="character" w:customStyle="1" w:styleId="Kop4Char">
    <w:name w:val="Kop 4 Char"/>
    <w:basedOn w:val="Standaardalinea-lettertype"/>
    <w:link w:val="Kop4"/>
    <w:uiPriority w:val="9"/>
    <w:semiHidden/>
    <w:locked/>
    <w:rPr>
      <w:rFonts w:cs="Times New Roman"/>
      <w:b/>
      <w:bCs/>
      <w:sz w:val="28"/>
      <w:szCs w:val="28"/>
    </w:rPr>
  </w:style>
  <w:style w:type="paragraph" w:styleId="Plattetekst">
    <w:name w:val="Body Text"/>
    <w:basedOn w:val="Standaard"/>
    <w:link w:val="PlattetekstChar"/>
    <w:uiPriority w:val="1"/>
    <w:qFormat/>
  </w:style>
  <w:style w:type="character" w:customStyle="1" w:styleId="PlattetekstChar">
    <w:name w:val="Platte tekst Char"/>
    <w:basedOn w:val="Standaardalinea-lettertype"/>
    <w:link w:val="Plattetekst"/>
    <w:uiPriority w:val="1"/>
    <w:locked/>
    <w:rPr>
      <w:rFonts w:ascii="Calibri" w:hAnsi="Calibri" w:cs="Calibri"/>
    </w:rPr>
  </w:style>
  <w:style w:type="paragraph" w:styleId="Titel">
    <w:name w:val="Title"/>
    <w:basedOn w:val="Standaard"/>
    <w:next w:val="Standaard"/>
    <w:link w:val="TitelChar"/>
    <w:uiPriority w:val="1"/>
    <w:qFormat/>
    <w:pPr>
      <w:spacing w:before="181"/>
      <w:ind w:left="216"/>
    </w:pPr>
    <w:rPr>
      <w:rFonts w:ascii="Verdana" w:hAnsi="Verdana" w:cs="Verdana"/>
      <w:b/>
      <w:bCs/>
      <w:sz w:val="40"/>
      <w:szCs w:val="40"/>
    </w:rPr>
  </w:style>
  <w:style w:type="character" w:customStyle="1" w:styleId="TitelChar">
    <w:name w:val="Titel Char"/>
    <w:basedOn w:val="Standaardalinea-lettertype"/>
    <w:link w:val="Titel"/>
    <w:uiPriority w:val="10"/>
    <w:locked/>
    <w:rPr>
      <w:rFonts w:asciiTheme="majorHAnsi" w:eastAsiaTheme="majorEastAsia" w:hAnsiTheme="majorHAnsi" w:cs="Times New Roman"/>
      <w:b/>
      <w:bCs/>
      <w:kern w:val="28"/>
      <w:sz w:val="32"/>
      <w:szCs w:val="32"/>
    </w:rPr>
  </w:style>
  <w:style w:type="paragraph" w:styleId="Lijstalinea">
    <w:name w:val="List Paragraph"/>
    <w:aliases w:val="000,Bullet 1,Bullet Points,Bullet alinea,Dot pt,F5 List Paragraph,Indicator Text,List Paragraph Char Char Char,List Paragraph1,List Paragraph2,MAIN CONTENT,No Spacing1,Normal numbere,Numbered Para 1,Párrafo de lista,Recommendation"/>
    <w:basedOn w:val="Standaard"/>
    <w:link w:val="LijstalineaChar"/>
    <w:uiPriority w:val="34"/>
    <w:qFormat/>
    <w:pPr>
      <w:ind w:left="643" w:hanging="286"/>
    </w:pPr>
    <w:rPr>
      <w:sz w:val="24"/>
      <w:szCs w:val="24"/>
    </w:rPr>
  </w:style>
  <w:style w:type="paragraph" w:customStyle="1" w:styleId="TableParagraph">
    <w:name w:val="Table Paragraph"/>
    <w:basedOn w:val="Standaard"/>
    <w:uiPriority w:val="1"/>
    <w:qFormat/>
    <w:rPr>
      <w:sz w:val="24"/>
      <w:szCs w:val="24"/>
    </w:rPr>
  </w:style>
  <w:style w:type="paragraph" w:styleId="Revisie">
    <w:name w:val="Revision"/>
    <w:hidden/>
    <w:uiPriority w:val="99"/>
    <w:semiHidden/>
    <w:rsid w:val="001A0E44"/>
    <w:pPr>
      <w:spacing w:after="0" w:line="240" w:lineRule="auto"/>
    </w:pPr>
    <w:rPr>
      <w:rFonts w:ascii="Calibri" w:hAnsi="Calibri" w:cs="Calibri"/>
    </w:rPr>
  </w:style>
  <w:style w:type="paragraph" w:styleId="Koptekst">
    <w:name w:val="header"/>
    <w:basedOn w:val="Standaard"/>
    <w:link w:val="KoptekstChar"/>
    <w:uiPriority w:val="99"/>
    <w:unhideWhenUsed/>
    <w:rsid w:val="001A0E44"/>
    <w:pPr>
      <w:tabs>
        <w:tab w:val="center" w:pos="4536"/>
        <w:tab w:val="right" w:pos="9072"/>
      </w:tabs>
    </w:pPr>
  </w:style>
  <w:style w:type="character" w:customStyle="1" w:styleId="KoptekstChar">
    <w:name w:val="Koptekst Char"/>
    <w:basedOn w:val="Standaardalinea-lettertype"/>
    <w:link w:val="Koptekst"/>
    <w:uiPriority w:val="99"/>
    <w:locked/>
    <w:rsid w:val="001A0E44"/>
    <w:rPr>
      <w:rFonts w:ascii="Calibri" w:hAnsi="Calibri" w:cs="Calibri"/>
    </w:rPr>
  </w:style>
  <w:style w:type="paragraph" w:styleId="Voettekst">
    <w:name w:val="footer"/>
    <w:basedOn w:val="Standaard"/>
    <w:link w:val="VoettekstChar"/>
    <w:uiPriority w:val="99"/>
    <w:unhideWhenUsed/>
    <w:rsid w:val="001A0E44"/>
    <w:pPr>
      <w:tabs>
        <w:tab w:val="center" w:pos="4536"/>
        <w:tab w:val="right" w:pos="9072"/>
      </w:tabs>
    </w:pPr>
  </w:style>
  <w:style w:type="character" w:customStyle="1" w:styleId="VoettekstChar">
    <w:name w:val="Voettekst Char"/>
    <w:basedOn w:val="Standaardalinea-lettertype"/>
    <w:link w:val="Voettekst"/>
    <w:uiPriority w:val="99"/>
    <w:locked/>
    <w:rsid w:val="001A0E44"/>
    <w:rPr>
      <w:rFonts w:ascii="Calibri" w:hAnsi="Calibri" w:cs="Calibri"/>
    </w:rPr>
  </w:style>
  <w:style w:type="character" w:styleId="Verwijzingopmerking">
    <w:name w:val="annotation reference"/>
    <w:basedOn w:val="Standaardalinea-lettertype"/>
    <w:uiPriority w:val="99"/>
    <w:semiHidden/>
    <w:unhideWhenUsed/>
    <w:rsid w:val="001A0E44"/>
    <w:rPr>
      <w:rFonts w:cs="Times New Roman"/>
      <w:sz w:val="16"/>
      <w:szCs w:val="16"/>
    </w:rPr>
  </w:style>
  <w:style w:type="paragraph" w:styleId="Tekstopmerking">
    <w:name w:val="annotation text"/>
    <w:basedOn w:val="Standaard"/>
    <w:link w:val="TekstopmerkingChar"/>
    <w:uiPriority w:val="99"/>
    <w:unhideWhenUsed/>
    <w:rsid w:val="001A0E44"/>
    <w:rPr>
      <w:sz w:val="20"/>
      <w:szCs w:val="20"/>
    </w:rPr>
  </w:style>
  <w:style w:type="character" w:customStyle="1" w:styleId="TekstopmerkingChar">
    <w:name w:val="Tekst opmerking Char"/>
    <w:basedOn w:val="Standaardalinea-lettertype"/>
    <w:link w:val="Tekstopmerking"/>
    <w:uiPriority w:val="99"/>
    <w:locked/>
    <w:rsid w:val="001A0E44"/>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1A0E44"/>
    <w:rPr>
      <w:b/>
      <w:bCs/>
    </w:rPr>
  </w:style>
  <w:style w:type="character" w:customStyle="1" w:styleId="OnderwerpvanopmerkingChar">
    <w:name w:val="Onderwerp van opmerking Char"/>
    <w:basedOn w:val="TekstopmerkingChar"/>
    <w:link w:val="Onderwerpvanopmerking"/>
    <w:uiPriority w:val="99"/>
    <w:semiHidden/>
    <w:locked/>
    <w:rsid w:val="001A0E44"/>
    <w:rPr>
      <w:rFonts w:ascii="Calibri" w:hAnsi="Calibri" w:cs="Calibri"/>
      <w:b/>
      <w:bCs/>
      <w:sz w:val="20"/>
      <w:szCs w:val="20"/>
    </w:rPr>
  </w:style>
  <w:style w:type="paragraph" w:styleId="Voetnoottekst">
    <w:name w:val="footnote text"/>
    <w:basedOn w:val="Standaard"/>
    <w:link w:val="VoetnoottekstChar"/>
    <w:uiPriority w:val="99"/>
    <w:semiHidden/>
    <w:unhideWhenUsed/>
    <w:rsid w:val="00D03554"/>
    <w:rPr>
      <w:sz w:val="20"/>
      <w:szCs w:val="20"/>
    </w:rPr>
  </w:style>
  <w:style w:type="character" w:customStyle="1" w:styleId="VoetnoottekstChar">
    <w:name w:val="Voetnoottekst Char"/>
    <w:basedOn w:val="Standaardalinea-lettertype"/>
    <w:link w:val="Voetnoottekst"/>
    <w:uiPriority w:val="99"/>
    <w:semiHidden/>
    <w:locked/>
    <w:rsid w:val="00D03554"/>
    <w:rPr>
      <w:rFonts w:ascii="Calibri" w:hAnsi="Calibri" w:cs="Calibri"/>
      <w:sz w:val="20"/>
      <w:szCs w:val="20"/>
    </w:rPr>
  </w:style>
  <w:style w:type="character" w:styleId="Voetnootmarkering">
    <w:name w:val="footnote reference"/>
    <w:basedOn w:val="Standaardalinea-lettertype"/>
    <w:uiPriority w:val="99"/>
    <w:semiHidden/>
    <w:unhideWhenUsed/>
    <w:rsid w:val="00D03554"/>
    <w:rPr>
      <w:rFonts w:cs="Times New Roman"/>
      <w:vertAlign w:val="superscript"/>
    </w:rPr>
  </w:style>
  <w:style w:type="paragraph" w:customStyle="1" w:styleId="paragraph">
    <w:name w:val="paragraph"/>
    <w:basedOn w:val="Standaard"/>
    <w:rsid w:val="000F4FFE"/>
    <w:pPr>
      <w:widowControl/>
      <w:autoSpaceDE/>
      <w:autoSpaceDN/>
      <w:adjustRightInd/>
    </w:pPr>
  </w:style>
  <w:style w:type="character" w:customStyle="1" w:styleId="normaltextrun1">
    <w:name w:val="normaltextrun1"/>
    <w:basedOn w:val="Standaardalinea-lettertype"/>
    <w:rsid w:val="000F4FFE"/>
    <w:rPr>
      <w:rFonts w:cs="Times New Roman"/>
    </w:rPr>
  </w:style>
  <w:style w:type="character" w:customStyle="1" w:styleId="eop">
    <w:name w:val="eop"/>
    <w:basedOn w:val="Standaardalinea-lettertype"/>
    <w:rsid w:val="000F4FFE"/>
    <w:rPr>
      <w:rFonts w:cs="Times New Roman"/>
    </w:rPr>
  </w:style>
  <w:style w:type="character" w:customStyle="1" w:styleId="scxo53708996">
    <w:name w:val="scxo53708996"/>
    <w:basedOn w:val="Standaardalinea-lettertype"/>
    <w:rsid w:val="000F4FFE"/>
    <w:rPr>
      <w:rFonts w:cs="Times New Roman"/>
    </w:rPr>
  </w:style>
  <w:style w:type="character" w:customStyle="1" w:styleId="cf01">
    <w:name w:val="cf01"/>
    <w:basedOn w:val="Standaardalinea-lettertype"/>
    <w:rsid w:val="000F3506"/>
    <w:rPr>
      <w:rFonts w:ascii="Segoe UI" w:hAnsi="Segoe UI" w:cs="Segoe UI" w:hint="default"/>
      <w:sz w:val="18"/>
      <w:szCs w:val="18"/>
    </w:rPr>
  </w:style>
  <w:style w:type="character" w:customStyle="1" w:styleId="cf11">
    <w:name w:val="cf11"/>
    <w:basedOn w:val="Standaardalinea-lettertype"/>
    <w:rsid w:val="000F3506"/>
    <w:rPr>
      <w:rFonts w:ascii="Segoe UI" w:hAnsi="Segoe UI" w:cs="Segoe UI" w:hint="default"/>
      <w:i/>
      <w:iCs/>
      <w:sz w:val="18"/>
      <w:szCs w:val="18"/>
    </w:rPr>
  </w:style>
  <w:style w:type="paragraph" w:customStyle="1" w:styleId="pf0">
    <w:name w:val="pf0"/>
    <w:basedOn w:val="Standaard"/>
    <w:rsid w:val="000F350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3510E0"/>
    <w:rPr>
      <w:color w:val="0563C1" w:themeColor="hyperlink"/>
      <w:u w:val="single"/>
    </w:rPr>
  </w:style>
  <w:style w:type="character" w:styleId="Onopgelostemelding">
    <w:name w:val="Unresolved Mention"/>
    <w:basedOn w:val="Standaardalinea-lettertype"/>
    <w:uiPriority w:val="99"/>
    <w:semiHidden/>
    <w:unhideWhenUsed/>
    <w:rsid w:val="003510E0"/>
    <w:rPr>
      <w:color w:val="605E5C"/>
      <w:shd w:val="clear" w:color="auto" w:fill="E1DFDD"/>
    </w:rPr>
  </w:style>
  <w:style w:type="character" w:styleId="GevolgdeHyperlink">
    <w:name w:val="FollowedHyperlink"/>
    <w:basedOn w:val="Standaardalinea-lettertype"/>
    <w:uiPriority w:val="99"/>
    <w:semiHidden/>
    <w:unhideWhenUsed/>
    <w:rsid w:val="00D20461"/>
    <w:rPr>
      <w:color w:val="954F72" w:themeColor="followedHyperlink"/>
      <w:u w:val="single"/>
    </w:rPr>
  </w:style>
  <w:style w:type="paragraph" w:styleId="Geenafstand">
    <w:name w:val="No Spacing"/>
    <w:uiPriority w:val="1"/>
    <w:qFormat/>
    <w:rsid w:val="00FF1208"/>
    <w:pPr>
      <w:spacing w:after="0" w:line="240" w:lineRule="auto"/>
    </w:pPr>
    <w:rPr>
      <w:rFonts w:eastAsiaTheme="minorHAnsi" w:cstheme="minorBidi"/>
      <w:lang w:eastAsia="en-US"/>
    </w:rPr>
  </w:style>
  <w:style w:type="paragraph" w:styleId="Normaalweb">
    <w:name w:val="Normal (Web)"/>
    <w:basedOn w:val="Standaard"/>
    <w:uiPriority w:val="99"/>
    <w:semiHidden/>
    <w:unhideWhenUsed/>
    <w:rsid w:val="00A5068B"/>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LijstalineaChar">
    <w:name w:val="Lijstalinea Char"/>
    <w:aliases w:val="000 Char,Bullet 1 Char,Bullet Points Char,Bullet alinea Char,Dot pt Char,F5 List Paragraph Char,Indicator Text Char,List Paragraph Char Char Char Char,List Paragraph1 Char,List Paragraph2 Char,MAIN CONTENT Char,No Spacing1 Char"/>
    <w:basedOn w:val="Standaardalinea-lettertype"/>
    <w:link w:val="Lijstalinea"/>
    <w:uiPriority w:val="34"/>
    <w:qFormat/>
    <w:locked/>
    <w:rsid w:val="00E50F86"/>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39443">
      <w:bodyDiv w:val="1"/>
      <w:marLeft w:val="0"/>
      <w:marRight w:val="0"/>
      <w:marTop w:val="0"/>
      <w:marBottom w:val="0"/>
      <w:divBdr>
        <w:top w:val="none" w:sz="0" w:space="0" w:color="auto"/>
        <w:left w:val="none" w:sz="0" w:space="0" w:color="auto"/>
        <w:bottom w:val="none" w:sz="0" w:space="0" w:color="auto"/>
        <w:right w:val="none" w:sz="0" w:space="0" w:color="auto"/>
      </w:divBdr>
    </w:div>
    <w:div w:id="233008775">
      <w:marLeft w:val="0"/>
      <w:marRight w:val="0"/>
      <w:marTop w:val="0"/>
      <w:marBottom w:val="0"/>
      <w:divBdr>
        <w:top w:val="none" w:sz="0" w:space="0" w:color="auto"/>
        <w:left w:val="none" w:sz="0" w:space="0" w:color="auto"/>
        <w:bottom w:val="none" w:sz="0" w:space="0" w:color="auto"/>
        <w:right w:val="none" w:sz="0" w:space="0" w:color="auto"/>
      </w:divBdr>
    </w:div>
    <w:div w:id="233008776">
      <w:marLeft w:val="0"/>
      <w:marRight w:val="0"/>
      <w:marTop w:val="0"/>
      <w:marBottom w:val="0"/>
      <w:divBdr>
        <w:top w:val="none" w:sz="0" w:space="0" w:color="auto"/>
        <w:left w:val="none" w:sz="0" w:space="0" w:color="auto"/>
        <w:bottom w:val="none" w:sz="0" w:space="0" w:color="auto"/>
        <w:right w:val="none" w:sz="0" w:space="0" w:color="auto"/>
      </w:divBdr>
    </w:div>
    <w:div w:id="1202672496">
      <w:bodyDiv w:val="1"/>
      <w:marLeft w:val="0"/>
      <w:marRight w:val="0"/>
      <w:marTop w:val="0"/>
      <w:marBottom w:val="0"/>
      <w:divBdr>
        <w:top w:val="none" w:sz="0" w:space="0" w:color="auto"/>
        <w:left w:val="none" w:sz="0" w:space="0" w:color="auto"/>
        <w:bottom w:val="none" w:sz="0" w:space="0" w:color="auto"/>
        <w:right w:val="none" w:sz="0" w:space="0" w:color="auto"/>
      </w:divBdr>
    </w:div>
    <w:div w:id="1451127855">
      <w:bodyDiv w:val="1"/>
      <w:marLeft w:val="0"/>
      <w:marRight w:val="0"/>
      <w:marTop w:val="0"/>
      <w:marBottom w:val="0"/>
      <w:divBdr>
        <w:top w:val="none" w:sz="0" w:space="0" w:color="auto"/>
        <w:left w:val="none" w:sz="0" w:space="0" w:color="auto"/>
        <w:bottom w:val="none" w:sz="0" w:space="0" w:color="auto"/>
        <w:right w:val="none" w:sz="0" w:space="0" w:color="auto"/>
      </w:divBdr>
    </w:div>
    <w:div w:id="14648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34e6048c-9f98-448f-95f8-40bca47c26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CB1596C2C43F498D7FE193C91C1525" ma:contentTypeVersion="13" ma:contentTypeDescription="Een nieuw document maken." ma:contentTypeScope="" ma:versionID="2a3f4b503d78a9aabeb795f4b0cf02c9">
  <xsd:schema xmlns:xsd="http://www.w3.org/2001/XMLSchema" xmlns:xs="http://www.w3.org/2001/XMLSchema" xmlns:p="http://schemas.microsoft.com/office/2006/metadata/properties" xmlns:ns3="34e6048c-9f98-448f-95f8-40bca47c26d8" xmlns:ns4="64f0e5c2-f1e5-406e-ab3e-2b80e8c884f1" targetNamespace="http://schemas.microsoft.com/office/2006/metadata/properties" ma:root="true" ma:fieldsID="c958d3d6212f4d606b426c8809a428bd" ns3:_="" ns4:_="">
    <xsd:import namespace="34e6048c-9f98-448f-95f8-40bca47c26d8"/>
    <xsd:import namespace="64f0e5c2-f1e5-406e-ab3e-2b80e8c884f1"/>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element ref="ns3:MediaServiceDateTaken" minOccurs="0"/>
                <xsd:element ref="ns3:MediaServiceSystem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6048c-9f98-448f-95f8-40bca47c2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0e5c2-f1e5-406e-ab3e-2b80e8c884f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6CB62-0ABD-4128-9FC9-81FDE192BE4D}">
  <ds:schemaRefs>
    <ds:schemaRef ds:uri="http://schemas.openxmlformats.org/officeDocument/2006/bibliography"/>
  </ds:schemaRefs>
</ds:datastoreItem>
</file>

<file path=customXml/itemProps2.xml><?xml version="1.0" encoding="utf-8"?>
<ds:datastoreItem xmlns:ds="http://schemas.openxmlformats.org/officeDocument/2006/customXml" ds:itemID="{2365850B-7A76-42B7-9731-D890B0275429}">
  <ds:schemaRefs>
    <ds:schemaRef ds:uri="http://purl.org/dc/dcmitype/"/>
    <ds:schemaRef ds:uri="http://schemas.microsoft.com/office/2006/documentManagement/types"/>
    <ds:schemaRef ds:uri="http://purl.org/dc/elements/1.1/"/>
    <ds:schemaRef ds:uri="http://schemas.microsoft.com/office/2006/metadata/properties"/>
    <ds:schemaRef ds:uri="64f0e5c2-f1e5-406e-ab3e-2b80e8c884f1"/>
    <ds:schemaRef ds:uri="34e6048c-9f98-448f-95f8-40bca47c26d8"/>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EE86117-96D9-42BA-9201-3319D69D1357}">
  <ds:schemaRefs>
    <ds:schemaRef ds:uri="http://schemas.microsoft.com/sharepoint/v3/contenttype/forms"/>
  </ds:schemaRefs>
</ds:datastoreItem>
</file>

<file path=customXml/itemProps4.xml><?xml version="1.0" encoding="utf-8"?>
<ds:datastoreItem xmlns:ds="http://schemas.openxmlformats.org/officeDocument/2006/customXml" ds:itemID="{A7D9CDA2-58FF-4840-A63C-7A4177BF2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6048c-9f98-448f-95f8-40bca47c26d8"/>
    <ds:schemaRef ds:uri="64f0e5c2-f1e5-406e-ab3e-2b80e8c88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1176</Words>
  <Characters>7538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Admiraal, Michel</dc:creator>
  <cp:keywords/>
  <dc:description/>
  <cp:lastModifiedBy>Janine de Jong</cp:lastModifiedBy>
  <cp:revision>3</cp:revision>
  <cp:lastPrinted>2023-01-17T08:24:00Z</cp:lastPrinted>
  <dcterms:created xsi:type="dcterms:W3CDTF">2024-02-20T15:51:00Z</dcterms:created>
  <dcterms:modified xsi:type="dcterms:W3CDTF">2024-02-20T15:52:00Z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voor Microsoft 365</vt:lpwstr>
  </property>
  <property fmtid="{D5CDD505-2E9C-101B-9397-08002B2CF9AE}" pid="3" name="Producer">
    <vt:lpwstr>Microsoft® Word voor Microsoft 365</vt:lpwstr>
  </property>
  <property fmtid="{D5CDD505-2E9C-101B-9397-08002B2CF9AE}" pid="4" name="ContentTypeId">
    <vt:lpwstr>0x0101000FCB1596C2C43F498D7FE193C91C1525</vt:lpwstr>
  </property>
</Properties>
</file>